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E6F35B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D4013A7" w14:textId="0C66F3C1" w:rsidR="00856C35" w:rsidRDefault="003C5877" w:rsidP="00856C35">
            <w:r>
              <w:rPr>
                <w:noProof/>
              </w:rPr>
              <w:drawing>
                <wp:inline distT="0" distB="0" distL="0" distR="0" wp14:anchorId="64A1F6B2" wp14:editId="31091025">
                  <wp:extent cx="724001" cy="3620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001" cy="36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E3EE8A0" w14:textId="44B952D5" w:rsidR="00856C35" w:rsidRDefault="003C5877" w:rsidP="00856C35">
            <w:pPr>
              <w:pStyle w:val="CompanyName"/>
            </w:pPr>
            <w:r>
              <w:t>Trinity Winchester</w:t>
            </w:r>
          </w:p>
        </w:tc>
      </w:tr>
    </w:tbl>
    <w:p w14:paraId="1B6D77FE" w14:textId="77777777" w:rsidR="00467865" w:rsidRPr="00275BB5" w:rsidRDefault="00856C35" w:rsidP="00856C35">
      <w:pPr>
        <w:pStyle w:val="Heading1"/>
      </w:pPr>
      <w:r>
        <w:t>Employment Application</w:t>
      </w:r>
    </w:p>
    <w:p w14:paraId="51A1071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9DA9DE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998EF1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B183B7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BAEFBD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300EB7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556AF3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98DA40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72AD165" w14:textId="77777777" w:rsidTr="00FF1313">
        <w:tc>
          <w:tcPr>
            <w:tcW w:w="1081" w:type="dxa"/>
          </w:tcPr>
          <w:p w14:paraId="02E855F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6370DF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920AFA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5FE829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FE593A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55F6176" w14:textId="77777777" w:rsidR="00856C35" w:rsidRPr="009C220D" w:rsidRDefault="00856C35" w:rsidP="00856C35"/>
        </w:tc>
      </w:tr>
    </w:tbl>
    <w:p w14:paraId="50AFEE4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D7CAE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853EFE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7285FC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EEC80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F4CECCC" w14:textId="77777777" w:rsidTr="00FF1313">
        <w:tc>
          <w:tcPr>
            <w:tcW w:w="1081" w:type="dxa"/>
          </w:tcPr>
          <w:p w14:paraId="53517F0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882B74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9BD540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5255C0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F26978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5482D3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CFB8B6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9206C0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DE030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A4752E2" w14:textId="77777777" w:rsidTr="00FF1313">
        <w:trPr>
          <w:trHeight w:val="288"/>
        </w:trPr>
        <w:tc>
          <w:tcPr>
            <w:tcW w:w="1081" w:type="dxa"/>
          </w:tcPr>
          <w:p w14:paraId="2690FA0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2D4B76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58CFAF4" w14:textId="1896901D" w:rsidR="00856C35" w:rsidRPr="00490804" w:rsidRDefault="003C5877" w:rsidP="00490804">
            <w:pPr>
              <w:pStyle w:val="Heading3"/>
              <w:outlineLvl w:val="2"/>
            </w:pPr>
            <w:r>
              <w:t>County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C844B3E" w14:textId="36D326BB" w:rsidR="00856C35" w:rsidRPr="00490804" w:rsidRDefault="003C5877" w:rsidP="00490804">
            <w:pPr>
              <w:pStyle w:val="Heading3"/>
              <w:outlineLvl w:val="2"/>
            </w:pPr>
            <w:r>
              <w:t>postcode</w:t>
            </w:r>
          </w:p>
        </w:tc>
      </w:tr>
    </w:tbl>
    <w:p w14:paraId="3D4354E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3032A7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B1D39F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B44E7D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D7DC371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CBFBEB0" w14:textId="77777777" w:rsidR="00841645" w:rsidRPr="009C220D" w:rsidRDefault="00841645" w:rsidP="00440CD8">
            <w:pPr>
              <w:pStyle w:val="FieldText"/>
            </w:pPr>
          </w:p>
        </w:tc>
      </w:tr>
    </w:tbl>
    <w:p w14:paraId="1B822BB2" w14:textId="77777777" w:rsidR="00856C35" w:rsidRDefault="00856C35"/>
    <w:tbl>
      <w:tblPr>
        <w:tblStyle w:val="PlainTable3"/>
        <w:tblW w:w="1429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</w:tblGrid>
      <w:tr w:rsidR="003C5877" w:rsidRPr="005114CE" w14:paraId="7F05D9FD" w14:textId="77777777" w:rsidTr="003C5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BD3122B" w14:textId="77777777" w:rsidR="003C5877" w:rsidRPr="005114CE" w:rsidRDefault="003C5877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B6CF8E7" w14:textId="77777777" w:rsidR="003C5877" w:rsidRPr="009C220D" w:rsidRDefault="003C5877" w:rsidP="00440CD8">
            <w:pPr>
              <w:pStyle w:val="FieldText"/>
            </w:pPr>
          </w:p>
        </w:tc>
      </w:tr>
    </w:tbl>
    <w:p w14:paraId="1E88C9D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93C3F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0B39ADE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548E9C1" w14:textId="77777777" w:rsidR="00DE7FB7" w:rsidRPr="009C220D" w:rsidRDefault="00DE7FB7" w:rsidP="00083002">
            <w:pPr>
              <w:pStyle w:val="FieldText"/>
            </w:pPr>
          </w:p>
        </w:tc>
      </w:tr>
    </w:tbl>
    <w:p w14:paraId="776DFA0A" w14:textId="77777777" w:rsidR="00856C35" w:rsidRDefault="00856C35"/>
    <w:p w14:paraId="72513A00" w14:textId="77777777" w:rsidR="00C92A3C" w:rsidRDefault="00C92A3C"/>
    <w:p w14:paraId="23333DAB" w14:textId="77777777" w:rsidR="00330050" w:rsidRDefault="00330050" w:rsidP="00330050">
      <w:pPr>
        <w:pStyle w:val="Heading2"/>
      </w:pPr>
      <w:r>
        <w:t>Education</w:t>
      </w:r>
    </w:p>
    <w:p w14:paraId="6BD51F7C" w14:textId="52AB7D1E" w:rsidR="00330050" w:rsidRDefault="00330050"/>
    <w:p w14:paraId="17EBD526" w14:textId="1F33659E" w:rsidR="003C5877" w:rsidRDefault="003C5877">
      <w:r>
        <w:t>School:</w:t>
      </w:r>
      <w:r>
        <w:tab/>
      </w:r>
      <w:r>
        <w:tab/>
      </w:r>
      <w:r>
        <w:tab/>
      </w:r>
      <w:r>
        <w:tab/>
      </w:r>
      <w:r>
        <w:tab/>
      </w:r>
      <w:r>
        <w:tab/>
        <w:t>Qualification:</w:t>
      </w:r>
      <w:r>
        <w:tab/>
      </w:r>
      <w:r>
        <w:tab/>
      </w:r>
      <w:r>
        <w:tab/>
      </w:r>
      <w:r>
        <w:tab/>
      </w:r>
      <w:r w:rsidR="008D6568">
        <w:t xml:space="preserve">Grade </w:t>
      </w:r>
      <w:r>
        <w:t>A-C</w:t>
      </w:r>
      <w:r w:rsidR="008D6568">
        <w:t>:</w:t>
      </w:r>
    </w:p>
    <w:p w14:paraId="6DC3F549" w14:textId="11A5DF84" w:rsidR="003C5877" w:rsidRDefault="003C5877"/>
    <w:p w14:paraId="237C974F" w14:textId="7DC568B1" w:rsidR="003C5877" w:rsidRDefault="003C5877"/>
    <w:p w14:paraId="194E5AF2" w14:textId="6E03A724" w:rsidR="003C5877" w:rsidRDefault="003C5877"/>
    <w:p w14:paraId="1D2FF6E2" w14:textId="541EF7AB" w:rsidR="003C5877" w:rsidRDefault="003C5877"/>
    <w:p w14:paraId="43104478" w14:textId="621F9844" w:rsidR="003C5877" w:rsidRDefault="003C5877"/>
    <w:p w14:paraId="71215F63" w14:textId="0D1603AB" w:rsidR="003C5877" w:rsidRDefault="003C5877">
      <w:r>
        <w:t>College:</w:t>
      </w:r>
      <w:r>
        <w:tab/>
      </w:r>
      <w:r>
        <w:tab/>
      </w:r>
      <w:r>
        <w:tab/>
      </w:r>
      <w:r>
        <w:tab/>
      </w:r>
      <w:r>
        <w:tab/>
      </w:r>
      <w:r>
        <w:tab/>
        <w:t>Course:</w:t>
      </w:r>
      <w:r>
        <w:tab/>
      </w:r>
      <w:r>
        <w:tab/>
      </w:r>
      <w:r>
        <w:tab/>
      </w:r>
      <w:r>
        <w:tab/>
      </w:r>
      <w:r>
        <w:tab/>
      </w:r>
      <w:r w:rsidR="008D6568">
        <w:t>Grade:</w:t>
      </w:r>
    </w:p>
    <w:p w14:paraId="5C47E2D5" w14:textId="4CD5EAAE" w:rsidR="008D6568" w:rsidRDefault="008D6568"/>
    <w:p w14:paraId="4599053B" w14:textId="1A6A711E" w:rsidR="008D6568" w:rsidRDefault="008D6568"/>
    <w:p w14:paraId="008246B9" w14:textId="20DFCAE0" w:rsidR="008D6568" w:rsidRDefault="008D6568"/>
    <w:p w14:paraId="4476B889" w14:textId="199237DA" w:rsidR="008D6568" w:rsidRDefault="008D6568"/>
    <w:p w14:paraId="19755A59" w14:textId="165B4465" w:rsidR="008D6568" w:rsidRDefault="008D6568">
      <w:r>
        <w:t>University:</w:t>
      </w:r>
      <w:r>
        <w:tab/>
      </w:r>
      <w:r>
        <w:tab/>
      </w:r>
      <w:r>
        <w:tab/>
      </w:r>
      <w:r>
        <w:tab/>
      </w:r>
      <w:r>
        <w:tab/>
        <w:t>Course:</w:t>
      </w:r>
      <w:r>
        <w:tab/>
      </w:r>
      <w:r>
        <w:tab/>
      </w:r>
      <w:r>
        <w:tab/>
      </w:r>
      <w:r>
        <w:tab/>
      </w:r>
      <w:r>
        <w:tab/>
        <w:t>Grade:</w:t>
      </w:r>
    </w:p>
    <w:p w14:paraId="7B570596" w14:textId="547E5848" w:rsidR="003C5877" w:rsidRDefault="003C5877"/>
    <w:p w14:paraId="0E0DA7B0" w14:textId="3CE6C322" w:rsidR="003C5877" w:rsidRDefault="003C5877"/>
    <w:p w14:paraId="7BD8D207" w14:textId="47FE5F36" w:rsidR="003C5877" w:rsidRDefault="003C5877"/>
    <w:p w14:paraId="04978073" w14:textId="4327697C" w:rsidR="003C5877" w:rsidRDefault="003C5877"/>
    <w:p w14:paraId="5A068C3E" w14:textId="483F0A54" w:rsidR="003C5877" w:rsidRDefault="003C5877"/>
    <w:p w14:paraId="76D5978A" w14:textId="1B1AFA24" w:rsidR="003C5877" w:rsidRDefault="003C5877">
      <w:r>
        <w:t>Additional Qualification</w:t>
      </w:r>
      <w:r w:rsidR="008D6568">
        <w:t>s:</w:t>
      </w:r>
    </w:p>
    <w:p w14:paraId="74FB07FF" w14:textId="5D6EC86E" w:rsidR="008D6568" w:rsidRDefault="008D6568"/>
    <w:p w14:paraId="7E0C1B78" w14:textId="3186BFEF" w:rsidR="008D6568" w:rsidRDefault="008D6568"/>
    <w:p w14:paraId="197DF8B0" w14:textId="77777777" w:rsidR="008D6568" w:rsidRDefault="008D6568"/>
    <w:p w14:paraId="193F4945" w14:textId="2BEAA51F" w:rsidR="003C5877" w:rsidRDefault="003C5877"/>
    <w:p w14:paraId="63CD73EC" w14:textId="5BE50085" w:rsidR="003C5877" w:rsidRDefault="003C5877"/>
    <w:p w14:paraId="7B51DBB5" w14:textId="77777777" w:rsidR="003C5877" w:rsidRDefault="003C5877"/>
    <w:p w14:paraId="4D02B493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0A82E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BD64AA2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6FA23E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53F78D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F0B542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0F5D006" w14:textId="77777777" w:rsidTr="00BD103E">
        <w:trPr>
          <w:trHeight w:val="360"/>
        </w:trPr>
        <w:tc>
          <w:tcPr>
            <w:tcW w:w="1072" w:type="dxa"/>
          </w:tcPr>
          <w:p w14:paraId="0F13091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84FE52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C1725C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10C22A" w14:textId="77777777" w:rsidR="000D2539" w:rsidRPr="009C220D" w:rsidRDefault="000D2539" w:rsidP="0014663E">
            <w:pPr>
              <w:pStyle w:val="FieldText"/>
            </w:pPr>
          </w:p>
        </w:tc>
      </w:tr>
    </w:tbl>
    <w:p w14:paraId="313A5F4E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268152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67071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88737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C39D1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6D450F" w14:textId="0770A48B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FF068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AB083D" w14:textId="07652D95" w:rsidR="008F5BCD" w:rsidRPr="009C220D" w:rsidRDefault="008F5BCD" w:rsidP="00856C35">
            <w:pPr>
              <w:pStyle w:val="FieldText"/>
            </w:pPr>
          </w:p>
        </w:tc>
      </w:tr>
    </w:tbl>
    <w:p w14:paraId="6DFF6E5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157980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B38501A" w14:textId="77777777" w:rsidR="000D2539" w:rsidRPr="005114CE" w:rsidRDefault="000D2539" w:rsidP="00490804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A65E038" w14:textId="77777777" w:rsidR="000D2539" w:rsidRPr="009C220D" w:rsidRDefault="000D2539" w:rsidP="0014663E">
            <w:pPr>
              <w:pStyle w:val="FieldText"/>
            </w:pPr>
          </w:p>
        </w:tc>
      </w:tr>
    </w:tbl>
    <w:p w14:paraId="48708D5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5324C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0EB87B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C359E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F5C5FD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D47C3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3AD1E2C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36B4491" w14:textId="77777777" w:rsidR="000D2539" w:rsidRPr="009C220D" w:rsidRDefault="000D2539" w:rsidP="0014663E">
            <w:pPr>
              <w:pStyle w:val="FieldText"/>
            </w:pPr>
          </w:p>
        </w:tc>
      </w:tr>
    </w:tbl>
    <w:p w14:paraId="75AFFAA3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45D52C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B2F469B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FB4B13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1FEEC5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00A7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BBD6DE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D2E9F9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00A7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0AC7DA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398E2C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B3E41D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E71886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48A144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038F19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3BBF3E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3FE91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DE158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ECFE1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DD741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C895C7B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EC32C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CADB9E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FC2410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A46003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8300D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4328C55" w14:textId="77777777" w:rsidTr="00BD103E">
        <w:trPr>
          <w:trHeight w:val="360"/>
        </w:trPr>
        <w:tc>
          <w:tcPr>
            <w:tcW w:w="1072" w:type="dxa"/>
          </w:tcPr>
          <w:p w14:paraId="10954E5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AEA947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44DF8D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50FE24" w14:textId="77777777" w:rsidR="00BC07E3" w:rsidRPr="009C220D" w:rsidRDefault="00BC07E3" w:rsidP="00BC07E3">
            <w:pPr>
              <w:pStyle w:val="FieldText"/>
            </w:pPr>
          </w:p>
        </w:tc>
      </w:tr>
    </w:tbl>
    <w:p w14:paraId="023E903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B78C87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5305B9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B35704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C20C01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F75EE99" w14:textId="4F9272BD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</w:tcPr>
          <w:p w14:paraId="2A4F3EE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2DA752" w14:textId="40488CAF" w:rsidR="00BC07E3" w:rsidRPr="009C220D" w:rsidRDefault="00BC07E3" w:rsidP="00BC07E3">
            <w:pPr>
              <w:pStyle w:val="FieldText"/>
            </w:pPr>
          </w:p>
        </w:tc>
      </w:tr>
    </w:tbl>
    <w:p w14:paraId="03B012C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632CAE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4CCBB4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D385C1F" w14:textId="77777777" w:rsidR="00BC07E3" w:rsidRPr="009C220D" w:rsidRDefault="00BC07E3" w:rsidP="00BC07E3">
            <w:pPr>
              <w:pStyle w:val="FieldText"/>
            </w:pPr>
          </w:p>
        </w:tc>
      </w:tr>
    </w:tbl>
    <w:p w14:paraId="259E0DB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3BAE2E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B81794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176BE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A93F44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0E526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57B3B3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39C717E" w14:textId="77777777" w:rsidR="00BC07E3" w:rsidRPr="009C220D" w:rsidRDefault="00BC07E3" w:rsidP="00BC07E3">
            <w:pPr>
              <w:pStyle w:val="FieldText"/>
            </w:pPr>
          </w:p>
        </w:tc>
      </w:tr>
    </w:tbl>
    <w:p w14:paraId="339FF35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C30D25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A4628C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096C5D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3308C6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00A7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886B68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314A5C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00A7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A29446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10B595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8034287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01C21D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24B050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30DBCA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A9FEB6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6E3B90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EFD38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94036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53097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416DD4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1D9A5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C34E21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3D23D4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385E48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29CBBB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AF89CFB" w14:textId="77777777" w:rsidTr="00BD103E">
        <w:trPr>
          <w:trHeight w:val="360"/>
        </w:trPr>
        <w:tc>
          <w:tcPr>
            <w:tcW w:w="1072" w:type="dxa"/>
          </w:tcPr>
          <w:p w14:paraId="15B8D45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EB64D9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2CC929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20B625" w14:textId="77777777" w:rsidR="00BC07E3" w:rsidRPr="009C220D" w:rsidRDefault="00BC07E3" w:rsidP="00BC07E3">
            <w:pPr>
              <w:pStyle w:val="FieldText"/>
            </w:pPr>
          </w:p>
        </w:tc>
      </w:tr>
    </w:tbl>
    <w:p w14:paraId="3EAB267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BEA65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6EFA8E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32F818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08A040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CA03B8" w14:textId="3A49EF1D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</w:tcPr>
          <w:p w14:paraId="65FD8EF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B63BA2E" w14:textId="416707B2" w:rsidR="00BC07E3" w:rsidRPr="009C220D" w:rsidRDefault="00BC07E3" w:rsidP="00BC07E3">
            <w:pPr>
              <w:pStyle w:val="FieldText"/>
            </w:pPr>
          </w:p>
        </w:tc>
      </w:tr>
    </w:tbl>
    <w:p w14:paraId="7A571DE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8DC48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B23314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027906C" w14:textId="77777777" w:rsidR="00BC07E3" w:rsidRPr="009C220D" w:rsidRDefault="00BC07E3" w:rsidP="00BC07E3">
            <w:pPr>
              <w:pStyle w:val="FieldText"/>
            </w:pPr>
          </w:p>
        </w:tc>
      </w:tr>
    </w:tbl>
    <w:p w14:paraId="15CE1C8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BA872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F29DC4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F4A38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B33398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33D48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A6E08A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A4ECA02" w14:textId="77777777" w:rsidR="00BC07E3" w:rsidRPr="009C220D" w:rsidRDefault="00BC07E3" w:rsidP="00BC07E3">
            <w:pPr>
              <w:pStyle w:val="FieldText"/>
            </w:pPr>
          </w:p>
        </w:tc>
      </w:tr>
    </w:tbl>
    <w:p w14:paraId="58363AC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BE565B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378FA3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323223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5E4477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00A7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197400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2804087" w14:textId="5D5368EC" w:rsidR="008D6568" w:rsidRPr="008D6568" w:rsidRDefault="00BC07E3" w:rsidP="008D6568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00A7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451DDB6" w14:textId="77777777" w:rsidR="00BC07E3" w:rsidRDefault="00BC07E3" w:rsidP="00BC07E3">
            <w:pPr>
              <w:rPr>
                <w:bCs w:val="0"/>
                <w:szCs w:val="19"/>
              </w:rPr>
            </w:pPr>
          </w:p>
          <w:p w14:paraId="3D388224" w14:textId="26074C1D" w:rsidR="008D6568" w:rsidRPr="005114CE" w:rsidRDefault="008D6568" w:rsidP="00BC07E3">
            <w:pPr>
              <w:rPr>
                <w:szCs w:val="19"/>
              </w:rPr>
            </w:pPr>
          </w:p>
        </w:tc>
      </w:tr>
      <w:tr w:rsidR="008D6568" w:rsidRPr="00613129" w14:paraId="2065CC7D" w14:textId="77777777" w:rsidTr="00602863">
        <w:tc>
          <w:tcPr>
            <w:tcW w:w="5040" w:type="dxa"/>
          </w:tcPr>
          <w:p w14:paraId="15622433" w14:textId="77777777" w:rsidR="008D6568" w:rsidRPr="005114CE" w:rsidRDefault="008D6568" w:rsidP="00BC07E3"/>
        </w:tc>
        <w:tc>
          <w:tcPr>
            <w:tcW w:w="900" w:type="dxa"/>
          </w:tcPr>
          <w:p w14:paraId="711376B7" w14:textId="77777777" w:rsidR="008D6568" w:rsidRDefault="008D6568" w:rsidP="00BC07E3">
            <w:pPr>
              <w:pStyle w:val="Checkbox"/>
            </w:pPr>
          </w:p>
        </w:tc>
        <w:tc>
          <w:tcPr>
            <w:tcW w:w="900" w:type="dxa"/>
          </w:tcPr>
          <w:p w14:paraId="12BE418B" w14:textId="77777777" w:rsidR="008D6568" w:rsidRDefault="008D6568" w:rsidP="00BC07E3">
            <w:pPr>
              <w:pStyle w:val="Checkbox"/>
            </w:pPr>
          </w:p>
        </w:tc>
        <w:tc>
          <w:tcPr>
            <w:tcW w:w="3240" w:type="dxa"/>
          </w:tcPr>
          <w:p w14:paraId="27E53D1A" w14:textId="77777777" w:rsidR="008D6568" w:rsidRDefault="008D6568" w:rsidP="00BC07E3">
            <w:pPr>
              <w:rPr>
                <w:bCs/>
                <w:szCs w:val="19"/>
              </w:rPr>
            </w:pPr>
          </w:p>
        </w:tc>
      </w:tr>
    </w:tbl>
    <w:p w14:paraId="1ACF08E7" w14:textId="77777777" w:rsidR="008D6568" w:rsidRPr="008D6568" w:rsidRDefault="008D6568" w:rsidP="008D6568">
      <w:pPr>
        <w:keepNext/>
        <w:shd w:val="clear" w:color="auto" w:fill="595959" w:themeFill="text1" w:themeFillTint="A6"/>
        <w:spacing w:before="200"/>
        <w:jc w:val="center"/>
        <w:outlineLvl w:val="1"/>
        <w:rPr>
          <w:rFonts w:asciiTheme="majorHAnsi" w:hAnsiTheme="majorHAnsi"/>
          <w:b/>
          <w:color w:val="FFFFFF" w:themeColor="background1"/>
          <w:sz w:val="22"/>
        </w:rPr>
      </w:pPr>
      <w:r w:rsidRPr="008D6568">
        <w:rPr>
          <w:rFonts w:asciiTheme="majorHAnsi" w:hAnsiTheme="majorHAnsi"/>
          <w:b/>
          <w:color w:val="FFFFFF" w:themeColor="background1"/>
          <w:sz w:val="22"/>
        </w:rPr>
        <w:t>References</w:t>
      </w:r>
    </w:p>
    <w:p w14:paraId="139553EC" w14:textId="069EC2DC" w:rsidR="008D6568" w:rsidRPr="008D6568" w:rsidRDefault="008D6568" w:rsidP="008D6568">
      <w:pPr>
        <w:spacing w:before="120" w:after="60"/>
        <w:rPr>
          <w:i/>
          <w:sz w:val="20"/>
          <w:szCs w:val="20"/>
        </w:rPr>
      </w:pPr>
      <w:r w:rsidRPr="008D6568">
        <w:rPr>
          <w:i/>
          <w:sz w:val="20"/>
          <w:szCs w:val="20"/>
        </w:rPr>
        <w:t>Please list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8D6568" w:rsidRPr="008D6568" w14:paraId="59B6C863" w14:textId="77777777" w:rsidTr="00CD2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2C13B95" w14:textId="77777777" w:rsidR="008D6568" w:rsidRPr="008D6568" w:rsidRDefault="008D6568" w:rsidP="008D6568">
            <w:pPr>
              <w:rPr>
                <w:bCs w:val="0"/>
              </w:rPr>
            </w:pPr>
            <w:r w:rsidRPr="008D6568">
              <w:rPr>
                <w:bCs w:val="0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A179B79" w14:textId="77777777" w:rsidR="008D6568" w:rsidRPr="008D6568" w:rsidRDefault="008D6568" w:rsidP="008D6568">
            <w:pPr>
              <w:rPr>
                <w:b/>
                <w:bCs w:val="0"/>
                <w:szCs w:val="19"/>
              </w:rPr>
            </w:pPr>
          </w:p>
        </w:tc>
        <w:tc>
          <w:tcPr>
            <w:tcW w:w="1350" w:type="dxa"/>
          </w:tcPr>
          <w:p w14:paraId="66B42A5A" w14:textId="77777777" w:rsidR="008D6568" w:rsidRPr="008D6568" w:rsidRDefault="008D6568" w:rsidP="008D6568">
            <w:pPr>
              <w:jc w:val="right"/>
              <w:outlineLvl w:val="3"/>
              <w:rPr>
                <w:bCs w:val="0"/>
              </w:rPr>
            </w:pPr>
            <w:r w:rsidRPr="008D6568">
              <w:rPr>
                <w:bCs w:val="0"/>
              </w:rPr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8C99DC8" w14:textId="77777777" w:rsidR="008D6568" w:rsidRPr="008D6568" w:rsidRDefault="008D6568" w:rsidP="008D6568">
            <w:pPr>
              <w:rPr>
                <w:b/>
                <w:bCs w:val="0"/>
                <w:szCs w:val="19"/>
              </w:rPr>
            </w:pPr>
          </w:p>
        </w:tc>
      </w:tr>
      <w:tr w:rsidR="008D6568" w:rsidRPr="008D6568" w14:paraId="064BC871" w14:textId="77777777" w:rsidTr="00CD2AB8">
        <w:trPr>
          <w:trHeight w:val="360"/>
        </w:trPr>
        <w:tc>
          <w:tcPr>
            <w:tcW w:w="1072" w:type="dxa"/>
          </w:tcPr>
          <w:p w14:paraId="543269C9" w14:textId="77777777" w:rsidR="008D6568" w:rsidRPr="008D6568" w:rsidRDefault="008D6568" w:rsidP="008D6568">
            <w:r w:rsidRPr="008D6568"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D112C79" w14:textId="77777777" w:rsidR="008D6568" w:rsidRPr="008D6568" w:rsidRDefault="008D6568" w:rsidP="008D6568">
            <w:pPr>
              <w:rPr>
                <w:b/>
                <w:szCs w:val="19"/>
              </w:rPr>
            </w:pPr>
          </w:p>
        </w:tc>
        <w:tc>
          <w:tcPr>
            <w:tcW w:w="1350" w:type="dxa"/>
          </w:tcPr>
          <w:p w14:paraId="06E3D961" w14:textId="77777777" w:rsidR="008D6568" w:rsidRPr="008D6568" w:rsidRDefault="008D6568" w:rsidP="008D6568">
            <w:pPr>
              <w:jc w:val="right"/>
              <w:outlineLvl w:val="3"/>
            </w:pPr>
            <w:r w:rsidRPr="008D6568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171349" w14:textId="77777777" w:rsidR="008D6568" w:rsidRPr="008D6568" w:rsidRDefault="008D6568" w:rsidP="008D6568">
            <w:pPr>
              <w:rPr>
                <w:b/>
                <w:szCs w:val="19"/>
              </w:rPr>
            </w:pPr>
          </w:p>
        </w:tc>
      </w:tr>
      <w:tr w:rsidR="008D6568" w:rsidRPr="008D6568" w14:paraId="51E2EDAD" w14:textId="77777777" w:rsidTr="00CD2AB8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4554057" w14:textId="77777777" w:rsidR="008D6568" w:rsidRPr="008D6568" w:rsidRDefault="008D6568" w:rsidP="008D6568">
            <w:r w:rsidRPr="008D6568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92004D" w14:textId="77777777" w:rsidR="008D6568" w:rsidRPr="008D6568" w:rsidRDefault="008D6568" w:rsidP="008D6568">
            <w:pPr>
              <w:rPr>
                <w:b/>
                <w:szCs w:val="19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227ABD" w14:textId="77777777" w:rsidR="008D6568" w:rsidRPr="008D6568" w:rsidRDefault="008D6568" w:rsidP="008D6568">
            <w:pPr>
              <w:jc w:val="right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CB8CBD" w14:textId="77777777" w:rsidR="008D6568" w:rsidRPr="008D6568" w:rsidRDefault="008D6568" w:rsidP="008D6568">
            <w:pPr>
              <w:rPr>
                <w:b/>
                <w:szCs w:val="19"/>
              </w:rPr>
            </w:pPr>
          </w:p>
        </w:tc>
      </w:tr>
      <w:tr w:rsidR="008D6568" w:rsidRPr="008D6568" w14:paraId="6EC742FF" w14:textId="77777777" w:rsidTr="00CD2AB8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C4D679" w14:textId="77777777" w:rsidR="008D6568" w:rsidRPr="008D6568" w:rsidRDefault="008D6568" w:rsidP="008D6568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64A484" w14:textId="77777777" w:rsidR="008D6568" w:rsidRPr="008D6568" w:rsidRDefault="008D6568" w:rsidP="008D6568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083D83" w14:textId="77777777" w:rsidR="008D6568" w:rsidRPr="008D6568" w:rsidRDefault="008D6568" w:rsidP="008D6568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2C9119" w14:textId="77777777" w:rsidR="008D6568" w:rsidRPr="008D6568" w:rsidRDefault="008D6568" w:rsidP="008D6568"/>
        </w:tc>
      </w:tr>
      <w:tr w:rsidR="008D6568" w:rsidRPr="008D6568" w14:paraId="1F97893C" w14:textId="77777777" w:rsidTr="00CD2AB8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D622573" w14:textId="77777777" w:rsidR="008D6568" w:rsidRPr="008D6568" w:rsidRDefault="008D6568" w:rsidP="008D6568">
            <w:r w:rsidRPr="008D6568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438D82" w14:textId="77777777" w:rsidR="008D6568" w:rsidRPr="008D6568" w:rsidRDefault="008D6568" w:rsidP="008D6568">
            <w:pPr>
              <w:rPr>
                <w:b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F98A13F" w14:textId="77777777" w:rsidR="008D6568" w:rsidRPr="008D6568" w:rsidRDefault="008D6568" w:rsidP="008D6568">
            <w:pPr>
              <w:jc w:val="right"/>
              <w:outlineLvl w:val="3"/>
            </w:pPr>
            <w:r w:rsidRPr="008D6568"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6ED2BD" w14:textId="77777777" w:rsidR="008D6568" w:rsidRPr="008D6568" w:rsidRDefault="008D6568" w:rsidP="008D6568">
            <w:pPr>
              <w:rPr>
                <w:b/>
                <w:szCs w:val="19"/>
              </w:rPr>
            </w:pPr>
          </w:p>
        </w:tc>
      </w:tr>
      <w:tr w:rsidR="008D6568" w:rsidRPr="008D6568" w14:paraId="1D18D77C" w14:textId="77777777" w:rsidTr="00CD2AB8">
        <w:trPr>
          <w:trHeight w:val="360"/>
        </w:trPr>
        <w:tc>
          <w:tcPr>
            <w:tcW w:w="1072" w:type="dxa"/>
          </w:tcPr>
          <w:p w14:paraId="13787DEB" w14:textId="77777777" w:rsidR="008D6568" w:rsidRPr="008D6568" w:rsidRDefault="008D6568" w:rsidP="008D6568">
            <w:r w:rsidRPr="008D6568"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0835FEA" w14:textId="77777777" w:rsidR="008D6568" w:rsidRPr="008D6568" w:rsidRDefault="008D6568" w:rsidP="008D6568">
            <w:pPr>
              <w:rPr>
                <w:b/>
                <w:szCs w:val="19"/>
              </w:rPr>
            </w:pPr>
          </w:p>
        </w:tc>
        <w:tc>
          <w:tcPr>
            <w:tcW w:w="1350" w:type="dxa"/>
          </w:tcPr>
          <w:p w14:paraId="1B0348AF" w14:textId="77777777" w:rsidR="008D6568" w:rsidRPr="008D6568" w:rsidRDefault="008D6568" w:rsidP="008D6568">
            <w:pPr>
              <w:jc w:val="right"/>
              <w:outlineLvl w:val="3"/>
            </w:pPr>
            <w:r w:rsidRPr="008D6568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082FA6" w14:textId="77777777" w:rsidR="008D6568" w:rsidRPr="008D6568" w:rsidRDefault="008D6568" w:rsidP="008D6568">
            <w:pPr>
              <w:rPr>
                <w:b/>
                <w:szCs w:val="19"/>
              </w:rPr>
            </w:pPr>
          </w:p>
        </w:tc>
      </w:tr>
      <w:tr w:rsidR="008D6568" w:rsidRPr="008D6568" w14:paraId="5F3F1D59" w14:textId="77777777" w:rsidTr="00CD2AB8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D0F8444" w14:textId="77777777" w:rsidR="008D6568" w:rsidRPr="008D6568" w:rsidRDefault="008D6568" w:rsidP="008D6568">
            <w:r w:rsidRPr="008D6568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5204D6" w14:textId="77777777" w:rsidR="008D6568" w:rsidRPr="008D6568" w:rsidRDefault="008D6568" w:rsidP="008D6568">
            <w:pPr>
              <w:rPr>
                <w:b/>
                <w:szCs w:val="19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90614E" w14:textId="77777777" w:rsidR="008D6568" w:rsidRPr="008D6568" w:rsidRDefault="008D6568" w:rsidP="008D6568">
            <w:pPr>
              <w:jc w:val="right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F1C5D4" w14:textId="77777777" w:rsidR="008D6568" w:rsidRPr="008D6568" w:rsidRDefault="008D6568" w:rsidP="008D6568">
            <w:pPr>
              <w:rPr>
                <w:b/>
                <w:szCs w:val="19"/>
              </w:rPr>
            </w:pPr>
          </w:p>
        </w:tc>
      </w:tr>
      <w:tr w:rsidR="008D6568" w:rsidRPr="008D6568" w14:paraId="392F88DC" w14:textId="77777777" w:rsidTr="00CD2AB8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55B62D" w14:textId="77777777" w:rsidR="008D6568" w:rsidRPr="008D6568" w:rsidRDefault="008D6568" w:rsidP="008D6568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3AA3D4" w14:textId="77777777" w:rsidR="008D6568" w:rsidRPr="008D6568" w:rsidRDefault="008D6568" w:rsidP="008D6568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ABE0CC" w14:textId="77777777" w:rsidR="008D6568" w:rsidRPr="008D6568" w:rsidRDefault="008D6568" w:rsidP="008D6568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DBB159" w14:textId="77777777" w:rsidR="008D6568" w:rsidRPr="008D6568" w:rsidRDefault="008D6568" w:rsidP="008D6568"/>
        </w:tc>
      </w:tr>
    </w:tbl>
    <w:p w14:paraId="7BF581DB" w14:textId="5C751EC5" w:rsidR="005F6E87" w:rsidRDefault="005F6E87" w:rsidP="004E34C6"/>
    <w:p w14:paraId="142A5345" w14:textId="36C94087" w:rsidR="008D6568" w:rsidRDefault="008D6568" w:rsidP="004E34C6"/>
    <w:p w14:paraId="12008686" w14:textId="77777777" w:rsidR="008D6568" w:rsidRDefault="008D6568" w:rsidP="004E34C6">
      <w:pPr>
        <w:rPr>
          <w:b/>
          <w:bCs/>
        </w:rPr>
      </w:pPr>
    </w:p>
    <w:p w14:paraId="52CC10A9" w14:textId="77777777" w:rsidR="008D6568" w:rsidRDefault="008D6568" w:rsidP="004E34C6">
      <w:pPr>
        <w:rPr>
          <w:b/>
          <w:bCs/>
        </w:rPr>
      </w:pPr>
    </w:p>
    <w:p w14:paraId="3CD5D688" w14:textId="77777777" w:rsidR="008D6568" w:rsidRDefault="008D6568" w:rsidP="004E34C6">
      <w:pPr>
        <w:rPr>
          <w:b/>
          <w:bCs/>
        </w:rPr>
      </w:pPr>
    </w:p>
    <w:p w14:paraId="61BD594D" w14:textId="79A7FE5B" w:rsidR="008D6568" w:rsidRPr="008D6568" w:rsidRDefault="008D6568" w:rsidP="004E34C6">
      <w:pPr>
        <w:rPr>
          <w:b/>
          <w:bCs/>
          <w:color w:val="000000" w:themeColor="text1"/>
        </w:rPr>
      </w:pPr>
      <w:r w:rsidRPr="008D6568">
        <w:rPr>
          <w:b/>
          <w:bCs/>
          <w:color w:val="000000" w:themeColor="text1"/>
          <w:highlight w:val="darkGray"/>
        </w:rPr>
        <w:lastRenderedPageBreak/>
        <w:t>Please use this space to write a personal statement referencing the job description and your suitability for the role:</w:t>
      </w:r>
    </w:p>
    <w:sectPr w:rsidR="008D6568" w:rsidRPr="008D6568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7DC09" w14:textId="77777777" w:rsidR="00C00A78" w:rsidRDefault="00C00A78" w:rsidP="00176E67">
      <w:r>
        <w:separator/>
      </w:r>
    </w:p>
  </w:endnote>
  <w:endnote w:type="continuationSeparator" w:id="0">
    <w:p w14:paraId="56B159A7" w14:textId="77777777" w:rsidR="00C00A78" w:rsidRDefault="00C00A7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4BE6AEA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73ACD" w14:textId="77777777" w:rsidR="00C00A78" w:rsidRDefault="00C00A78" w:rsidP="00176E67">
      <w:r>
        <w:separator/>
      </w:r>
    </w:p>
  </w:footnote>
  <w:footnote w:type="continuationSeparator" w:id="0">
    <w:p w14:paraId="0726449F" w14:textId="77777777" w:rsidR="00C00A78" w:rsidRDefault="00C00A7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7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15B8"/>
    <w:rsid w:val="003076FD"/>
    <w:rsid w:val="00317005"/>
    <w:rsid w:val="00330050"/>
    <w:rsid w:val="00335259"/>
    <w:rsid w:val="00351EC9"/>
    <w:rsid w:val="003929F1"/>
    <w:rsid w:val="003A1B63"/>
    <w:rsid w:val="003A41A1"/>
    <w:rsid w:val="003B2326"/>
    <w:rsid w:val="003C5877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6568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0A78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3FCEA"/>
  <w15:docId w15:val="{1E5C451F-786E-4465-BD85-A2BC0F75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Scott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4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Hannah Scott</dc:creator>
  <cp:lastModifiedBy>Sharnna Carter</cp:lastModifiedBy>
  <cp:revision>2</cp:revision>
  <cp:lastPrinted>2021-03-29T14:06:00Z</cp:lastPrinted>
  <dcterms:created xsi:type="dcterms:W3CDTF">2021-03-29T14:08:00Z</dcterms:created>
  <dcterms:modified xsi:type="dcterms:W3CDTF">2021-03-29T14:08:00Z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