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1005" w14:textId="73C199D2" w:rsidR="00A41249" w:rsidRDefault="00FC7D54" w:rsidP="00FC7D54">
      <w:pPr>
        <w:spacing w:line="1080" w:lineRule="exact"/>
        <w:rPr>
          <w:rFonts w:ascii="Arial" w:eastAsia="Arial" w:hAnsi="Arial" w:cs="Arial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370506" wp14:editId="1B33D094">
                <wp:simplePos x="0" y="0"/>
                <wp:positionH relativeFrom="column">
                  <wp:posOffset>83207</wp:posOffset>
                </wp:positionH>
                <wp:positionV relativeFrom="paragraph">
                  <wp:posOffset>-144079</wp:posOffset>
                </wp:positionV>
                <wp:extent cx="3279227" cy="958434"/>
                <wp:effectExtent l="0" t="0" r="0" b="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227" cy="958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3AB302" w14:textId="37C6813D" w:rsidR="00FC7D54" w:rsidRPr="009F4CFA" w:rsidRDefault="00FC7D54" w:rsidP="00FC7D54">
                            <w:pPr>
                              <w:spacing w:line="1080" w:lineRule="exact"/>
                              <w:rPr>
                                <w:rFonts w:ascii="Arial" w:eastAsia="Arial" w:hAnsi="Arial" w:cs="Arial"/>
                                <w:color w:val="23B4DD"/>
                                <w:sz w:val="96"/>
                                <w:szCs w:val="96"/>
                              </w:rPr>
                            </w:pPr>
                            <w:r w:rsidRPr="009F4CFA">
                              <w:rPr>
                                <w:rFonts w:ascii="Arial" w:eastAsia="Arial" w:hAnsi="Arial" w:cs="Arial"/>
                                <w:color w:val="23B4DD"/>
                                <w:position w:val="-1"/>
                                <w:sz w:val="56"/>
                                <w:szCs w:val="56"/>
                              </w:rPr>
                              <w:t>S</w:t>
                            </w:r>
                            <w:r w:rsidRPr="009F4CFA">
                              <w:rPr>
                                <w:rFonts w:ascii="Arial" w:eastAsia="Arial" w:hAnsi="Arial" w:cs="Arial"/>
                                <w:color w:val="23B4DD"/>
                                <w:position w:val="-1"/>
                                <w:sz w:val="56"/>
                                <w:szCs w:val="56"/>
                              </w:rPr>
                              <w:t>ponsorship form</w:t>
                            </w:r>
                          </w:p>
                          <w:p w14:paraId="410D9446" w14:textId="77777777" w:rsidR="00FC7D54" w:rsidRDefault="00FC7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370506" id="_x0000_t202" coordsize="21600,21600" o:spt="202" path="m,l,21600r21600,l21600,xe">
                <v:stroke joinstyle="miter"/>
                <v:path gradientshapeok="t" o:connecttype="rect"/>
              </v:shapetype>
              <v:shape id="Text Box 298" o:spid="_x0000_s1026" type="#_x0000_t202" style="position:absolute;margin-left:6.55pt;margin-top:-11.35pt;width:258.2pt;height:75.4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" fillcolor="white [3212]" stroked="f" strokeweight=".5pt">
                <v:textbox>
                  <w:txbxContent>
                    <w:p w14:paraId="1F3AB302" w14:textId="37C6813D" w:rsidR="00FC7D54" w:rsidRPr="009F4CFA" w:rsidRDefault="00FC7D54" w:rsidP="00FC7D54">
                      <w:pPr>
                        <w:spacing w:line="1080" w:lineRule="exact"/>
                        <w:rPr>
                          <w:rFonts w:ascii="Arial" w:eastAsia="Arial" w:hAnsi="Arial" w:cs="Arial"/>
                          <w:color w:val="23B4DD"/>
                          <w:sz w:val="96"/>
                          <w:szCs w:val="96"/>
                        </w:rPr>
                      </w:pPr>
                      <w:r w:rsidRPr="009F4CFA">
                        <w:rPr>
                          <w:rFonts w:ascii="Arial" w:eastAsia="Arial" w:hAnsi="Arial" w:cs="Arial"/>
                          <w:color w:val="23B4DD"/>
                          <w:position w:val="-1"/>
                          <w:sz w:val="56"/>
                          <w:szCs w:val="56"/>
                        </w:rPr>
                        <w:t>S</w:t>
                      </w:r>
                      <w:r w:rsidRPr="009F4CFA">
                        <w:rPr>
                          <w:rFonts w:ascii="Arial" w:eastAsia="Arial" w:hAnsi="Arial" w:cs="Arial"/>
                          <w:color w:val="23B4DD"/>
                          <w:position w:val="-1"/>
                          <w:sz w:val="56"/>
                          <w:szCs w:val="56"/>
                        </w:rPr>
                        <w:t>ponsorship form</w:t>
                      </w:r>
                    </w:p>
                    <w:p w14:paraId="410D9446" w14:textId="77777777" w:rsidR="00FC7D54" w:rsidRDefault="00FC7D5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 wp14:anchorId="605F35AB" wp14:editId="495D6A14">
            <wp:simplePos x="0" y="0"/>
            <wp:positionH relativeFrom="column">
              <wp:posOffset>8456930</wp:posOffset>
            </wp:positionH>
            <wp:positionV relativeFrom="paragraph">
              <wp:posOffset>0</wp:posOffset>
            </wp:positionV>
            <wp:extent cx="1602740" cy="800735"/>
            <wp:effectExtent l="0" t="0" r="0" b="0"/>
            <wp:wrapTight wrapText="bothSides">
              <wp:wrapPolygon edited="0">
                <wp:start x="0" y="0"/>
                <wp:lineTo x="0" y="16102"/>
                <wp:lineTo x="10783" y="16444"/>
                <wp:lineTo x="0" y="17814"/>
                <wp:lineTo x="0" y="20898"/>
                <wp:lineTo x="1883" y="21240"/>
                <wp:lineTo x="18485" y="21240"/>
                <wp:lineTo x="21395" y="20898"/>
                <wp:lineTo x="21395" y="16787"/>
                <wp:lineTo x="10783" y="16444"/>
                <wp:lineTo x="21395" y="15074"/>
                <wp:lineTo x="21395" y="3426"/>
                <wp:lineTo x="15918" y="0"/>
                <wp:lineTo x="0" y="0"/>
              </wp:wrapPolygon>
            </wp:wrapTight>
            <wp:docPr id="297" name="Picture 297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trinity-identity-web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70843141" wp14:editId="314FFB84">
                <wp:simplePos x="0" y="0"/>
                <wp:positionH relativeFrom="column">
                  <wp:posOffset>-77514</wp:posOffset>
                </wp:positionH>
                <wp:positionV relativeFrom="paragraph">
                  <wp:posOffset>-162910</wp:posOffset>
                </wp:positionV>
                <wp:extent cx="3002171" cy="977265"/>
                <wp:effectExtent l="12700" t="12700" r="8255" b="1333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171" cy="977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ADBBC" id="Rectangle 294" o:spid="_x0000_s1026" style="position:absolute;margin-left:-6.1pt;margin-top:-12.85pt;width:236.4pt;height:76.95pt;z-index:2516485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" fillcolor="white [3212]" strokecolor="white [3212]" strokeweight="2pt"/>
            </w:pict>
          </mc:Fallback>
        </mc:AlternateContent>
      </w:r>
      <w:r w:rsidR="000916E1">
        <w:pict w14:anchorId="1B5AA0E9">
          <v:group id="_x0000_s1316" alt="" style="position:absolute;margin-left:231.6pt;margin-top:3.1pt;width:20.15pt;height:40.1pt;z-index:-251659776;mso-position-horizontal-relative:page;mso-position-vertical-relative:text" coordorigin="4632,62" coordsize="403,802">
            <v:shape id="_x0000_s1317" alt="" style="position:absolute;left:4632;top:62;width:403;height:802" coordorigin="4632,62" coordsize="403,802" path="m4732,863r,-431l4736,387r11,-43l4764,304r23,-36l4814,237r33,-28l4884,187r41,-16l4970,161r65,-3l5035,62r-53,1l4959,66r-22,4l4917,76r-20,7l4878,91r-19,10l4842,112r-17,11l4810,136r-15,15l4781,166r-13,16l4756,200r-10,18l4736,237r-9,21l4724,258r,-186l4632,72r,791l4732,863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808284"/>
          <w:position w:val="-1"/>
          <w:sz w:val="96"/>
          <w:szCs w:val="96"/>
        </w:rPr>
        <w:t xml:space="preserve">   </w:t>
      </w:r>
    </w:p>
    <w:p w14:paraId="31A372CC" w14:textId="77777777" w:rsidR="00A41249" w:rsidRDefault="00A41249">
      <w:pPr>
        <w:spacing w:before="8" w:line="160" w:lineRule="exact"/>
        <w:rPr>
          <w:sz w:val="17"/>
          <w:szCs w:val="17"/>
        </w:rPr>
      </w:pPr>
    </w:p>
    <w:p w14:paraId="6677D3EC" w14:textId="77777777" w:rsidR="00A41249" w:rsidRDefault="00A41249">
      <w:pPr>
        <w:spacing w:line="200" w:lineRule="exact"/>
      </w:pPr>
    </w:p>
    <w:p w14:paraId="1E0A0072" w14:textId="77777777" w:rsidR="00A41249" w:rsidRDefault="000916E1">
      <w:pPr>
        <w:ind w:left="126"/>
        <w:rPr>
          <w:rFonts w:ascii="Arial" w:eastAsia="Arial" w:hAnsi="Arial" w:cs="Arial"/>
          <w:sz w:val="24"/>
          <w:szCs w:val="24"/>
        </w:rPr>
      </w:pPr>
      <w:r>
        <w:pict w14:anchorId="4F86B805">
          <v:group id="_x0000_s1312" alt="" style="position:absolute;left:0;text-align:left;margin-left:28.15pt;margin-top:15.05pt;width:785.6pt;height:.35pt;z-index:-251666944;mso-position-horizontal-relative:page" coordorigin="563,301" coordsize="15712,7">
            <v:shape id="_x0000_s1313" alt="" style="position:absolute;left:566;top:304;width:5760;height:0" coordorigin="566,304" coordsize="5760,0" path="m566,304r5760,e" filled="f" strokeweight=".34pt">
              <v:path arrowok="t"/>
            </v:shape>
            <v:shape id="_x0000_s1314" alt="" style="position:absolute;left:6326;top:304;width:5;height:0" coordorigin="6326,304" coordsize="5,0" path="m6326,304r5,e" filled="f" strokeweight=".34pt">
              <v:path arrowok="t"/>
            </v:shape>
            <v:shape id="_x0000_s1315" alt="" style="position:absolute;left:6331;top:304;width:9941;height:0" coordorigin="6331,304" coordsize="9941,0" path="m6331,304r9941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Title Miss/</w:t>
      </w:r>
      <w:proofErr w:type="spellStart"/>
      <w:r>
        <w:rPr>
          <w:rFonts w:ascii="Arial" w:eastAsia="Arial" w:hAnsi="Arial" w:cs="Arial"/>
          <w:sz w:val="24"/>
          <w:szCs w:val="24"/>
        </w:rPr>
        <w:t>Mrs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Mr</w:t>
      </w:r>
      <w:proofErr w:type="spellEnd"/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</w:rPr>
        <w:t>Ms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Full name</w:t>
      </w:r>
    </w:p>
    <w:p w14:paraId="00BFC4A0" w14:textId="77777777" w:rsidR="00A41249" w:rsidRDefault="00A41249">
      <w:pPr>
        <w:spacing w:before="10" w:line="100" w:lineRule="exact"/>
        <w:rPr>
          <w:sz w:val="10"/>
          <w:szCs w:val="10"/>
        </w:rPr>
      </w:pPr>
    </w:p>
    <w:p w14:paraId="57E6CBDF" w14:textId="77777777" w:rsidR="00A41249" w:rsidRDefault="00A41249">
      <w:pPr>
        <w:spacing w:line="200" w:lineRule="exact"/>
      </w:pPr>
    </w:p>
    <w:p w14:paraId="4C28081F" w14:textId="77777777" w:rsidR="00A41249" w:rsidRDefault="000916E1">
      <w:pPr>
        <w:spacing w:line="260" w:lineRule="exact"/>
        <w:ind w:left="126"/>
        <w:rPr>
          <w:rFonts w:ascii="Arial" w:eastAsia="Arial" w:hAnsi="Arial" w:cs="Arial"/>
          <w:sz w:val="24"/>
          <w:szCs w:val="24"/>
        </w:rPr>
      </w:pPr>
      <w:r>
        <w:pict w14:anchorId="21E111EA">
          <v:group id="_x0000_s1308" alt="" style="position:absolute;left:0;text-align:left;margin-left:28.15pt;margin-top:15.55pt;width:785.6pt;height:.35pt;z-index:-251665920;mso-position-horizontal-relative:page" coordorigin="563,311" coordsize="15712,7">
            <v:shape id="_x0000_s1309" alt="" style="position:absolute;left:566;top:314;width:5760;height:0" coordorigin="566,314" coordsize="5760,0" path="m566,314r5760,e" filled="f" strokeweight=".34pt">
              <v:path arrowok="t"/>
            </v:shape>
            <v:shape id="_x0000_s1310" alt="" style="position:absolute;left:6326;top:314;width:5;height:0" coordorigin="6326,314" coordsize="5,0" path="m6326,314r5,e" filled="f" strokeweight=".34pt">
              <v:path arrowok="t"/>
            </v:shape>
            <v:shape id="_x0000_s1311" alt="" style="position:absolute;left:6331;top:314;width:9941;height:0" coordorigin="6331,314" coordsize="9941,0" path="m6331,314r9941,e" filled="f" strokeweight=".34pt">
              <v:path arrowok="t"/>
            </v:shape>
            <w10:wrap anchorx="page"/>
          </v:group>
        </w:pict>
      </w:r>
      <w:r>
        <w:pict w14:anchorId="05AF69E5">
          <v:group id="_x0000_s1304" alt="" style="position:absolute;left:0;text-align:left;margin-left:117.1pt;margin-top:-100.85pt;width:37.35pt;height:43pt;z-index:-251661824;mso-position-horizontal-relative:page" coordorigin="2342,-2017" coordsize="747,860">
            <v:shape id="_x0000_s1305" alt="" style="position:absolute;left:2352;top:-2002;width:365;height:835" coordorigin="2352,-2002" coordsize="365,835" path="m2353,-1555r2,29l2358,-1498r4,28l2368,-1443r7,26l2384,-1391r10,24l2405,-1343r13,22l2433,-1300r15,20l2466,-1261r19,17l2505,-1228r22,14l2551,-1202r25,11l2603,-1182r28,7l2717,-1167r,-81l2655,-1255r-6,-2l2627,-1264r-21,-9l2586,-1283r-18,-13l2552,-1309r-15,-15l2523,-1340r-13,-18l2499,-1376r-10,-19l2480,-1414r-7,-20l2466,-1455r-5,-21l2457,-1496r-3,-21l2453,-1538r-1,-20l2717,-1558r,-82l2452,-1640r1,-8l2456,-1669r5,-22l2466,-1712r7,-21l2481,-1753r9,-19l2500,-1791r12,-18l2524,-1826r14,-15l2552,-1856r16,-14l2585,-1882r18,-11l2622,-1902r20,-7l2664,-1915r53,-6l2717,-2002r-86,9l2603,-1986r-27,10l2551,-1965r-24,13l2505,-1937r-20,17l2466,-1902r-18,19l2433,-1863r-15,22l2405,-1818r-11,23l2384,-1770r-9,25l2368,-1719r-6,26l2358,-1666r-3,27l2353,-1612r-1,27l2353,-1555xe" fillcolor="black" stroked="f">
              <v:path arrowok="t"/>
            </v:shape>
            <v:shape id="_x0000_s1306" alt="" style="position:absolute;left:2717;top:-1450;width:360;height:283" coordorigin="2717,-1450" coordsize="360,283" path="m2858,-1186r20,-7l2898,-1202r18,-9l2933,-1221r17,-12l2965,-1246r15,-13l2993,-1274r13,-16l3018,-1307r11,-17l3039,-1343r9,-19l3056,-1383r8,-21l3071,-1427r6,-23l2977,-1450r-1,6l2969,-1422r-8,20l2952,-1382r-10,18l2931,-1347r-13,16l2905,-1316r-15,14l2873,-1290r-17,11l2837,-1270r-20,8l2795,-1256r-23,4l2748,-1249r-26,1l2717,-1249r,82l2721,-1167r73,-5l2814,-1175r22,-5l2858,-1186xe" fillcolor="black" stroked="f">
              <v:path arrowok="t"/>
            </v:shape>
            <v:shape id="_x0000_s1307" alt="" style="position:absolute;left:2717;top:-2007;width:362;height:446" coordorigin="2717,-2007" coordsize="362,446" path="m2722,-1925r28,1l2773,-1920r22,5l2816,-1907r20,9l2855,-1887r17,12l2888,-1861r15,16l2917,-1829r12,18l2940,-1792r10,19l2958,-1752r7,21l2971,-1710r4,23l2978,-1665r1,23l2717,-1642r,82l3079,-1560r,-34l3078,-1627r-4,-33l3069,-1693r-6,-31l3054,-1755r-10,-30l3031,-1814r-14,-27l3001,-1867r-18,-25l2962,-1914r-22,-20l2915,-1953r-26,-16l2860,-1982r-31,-11l2795,-2000r-35,-5l2722,-2007r-5,1l2717,-1925r5,xe" fillcolor="black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Address</w:t>
      </w:r>
    </w:p>
    <w:p w14:paraId="36CC77F6" w14:textId="77777777" w:rsidR="00A41249" w:rsidRDefault="00A41249">
      <w:pPr>
        <w:spacing w:before="15" w:line="280" w:lineRule="exact"/>
        <w:rPr>
          <w:sz w:val="28"/>
          <w:szCs w:val="28"/>
        </w:rPr>
      </w:pPr>
    </w:p>
    <w:p w14:paraId="5D22E504" w14:textId="77777777" w:rsidR="00A41249" w:rsidRDefault="000916E1">
      <w:pPr>
        <w:spacing w:before="29" w:line="260" w:lineRule="exact"/>
        <w:ind w:left="126"/>
        <w:rPr>
          <w:rFonts w:ascii="Arial" w:eastAsia="Arial" w:hAnsi="Arial" w:cs="Arial"/>
          <w:sz w:val="24"/>
          <w:szCs w:val="24"/>
        </w:rPr>
      </w:pPr>
      <w:r>
        <w:pict w14:anchorId="430EA26F">
          <v:group id="_x0000_s1300" alt="" style="position:absolute;left:0;text-align:left;margin-left:27.45pt;margin-top:17pt;width:786.35pt;height:.35pt;z-index:-251664896;mso-position-horizontal-relative:page" coordorigin="549,340" coordsize="15727,7">
            <v:shape id="_x0000_s1301" alt="" style="position:absolute;left:552;top:343;width:5774;height:0" coordorigin="552,343" coordsize="5774,0" path="m552,343r5774,e" filled="f" strokeweight=".34pt">
              <v:path arrowok="t"/>
            </v:shape>
            <v:shape id="_x0000_s1302" alt="" style="position:absolute;left:6312;top:343;width:5;height:0" coordorigin="6312,343" coordsize="5,0" path="m6312,343r5,e" filled="f" strokeweight=".34pt">
              <v:path arrowok="t"/>
            </v:shape>
            <v:shape id="_x0000_s1303" alt="" style="position:absolute;left:6317;top:343;width:9955;height:0" coordorigin="6317,343" coordsize="9955,0" path="m6317,343r9955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Postcode                                                                        Email</w:t>
      </w:r>
    </w:p>
    <w:p w14:paraId="1EB8C3B1" w14:textId="77777777" w:rsidR="00A41249" w:rsidRDefault="00A41249">
      <w:pPr>
        <w:spacing w:before="10" w:line="100" w:lineRule="exact"/>
        <w:rPr>
          <w:sz w:val="10"/>
          <w:szCs w:val="10"/>
        </w:rPr>
      </w:pPr>
    </w:p>
    <w:p w14:paraId="31380CBB" w14:textId="77777777" w:rsidR="00A41249" w:rsidRDefault="00A41249">
      <w:pPr>
        <w:spacing w:line="200" w:lineRule="exact"/>
      </w:pPr>
    </w:p>
    <w:p w14:paraId="4E4D3AF3" w14:textId="301A6EDC" w:rsidR="00A41249" w:rsidRDefault="000916E1">
      <w:pPr>
        <w:spacing w:before="29" w:line="260" w:lineRule="exact"/>
        <w:ind w:lef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is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raising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money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for</w:t>
      </w:r>
      <w:r>
        <w:rPr>
          <w:position w:val="-1"/>
          <w:sz w:val="24"/>
          <w:szCs w:val="24"/>
          <w:u w:val="single" w:color="000000"/>
        </w:rPr>
        <w:t xml:space="preserve"> </w:t>
      </w:r>
      <w:r w:rsidR="00FC7D54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Trinity Winchester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by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participating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the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(name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of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event)</w:t>
      </w:r>
    </w:p>
    <w:p w14:paraId="03DB4E07" w14:textId="77777777" w:rsidR="00A41249" w:rsidRDefault="00A41249">
      <w:pPr>
        <w:spacing w:before="8" w:line="220" w:lineRule="exact"/>
        <w:rPr>
          <w:sz w:val="22"/>
          <w:szCs w:val="22"/>
        </w:rPr>
      </w:pPr>
    </w:p>
    <w:p w14:paraId="0F4D1C8A" w14:textId="6EF226FB" w:rsidR="00A41249" w:rsidRDefault="00FC7D54">
      <w:pPr>
        <w:spacing w:before="43" w:line="270" w:lineRule="auto"/>
        <w:ind w:left="121" w:right="370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4"/>
          <w:sz w:val="19"/>
          <w:szCs w:val="19"/>
        </w:rPr>
        <w:t xml:space="preserve">Trinity Winchester </w:t>
      </w:r>
      <w:r w:rsidR="000916E1">
        <w:rPr>
          <w:rFonts w:ascii="Arial" w:eastAsia="Arial" w:hAnsi="Arial" w:cs="Arial"/>
          <w:w w:val="104"/>
          <w:sz w:val="19"/>
          <w:szCs w:val="19"/>
        </w:rPr>
        <w:t>would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like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to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thank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for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sponsorship.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However,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by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simply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ticking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the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b/>
          <w:w w:val="104"/>
          <w:sz w:val="19"/>
          <w:szCs w:val="19"/>
        </w:rPr>
        <w:t>Gift</w:t>
      </w:r>
      <w:r w:rsidR="000916E1">
        <w:rPr>
          <w:rFonts w:ascii="Arial" w:eastAsia="Arial" w:hAnsi="Arial" w:cs="Arial"/>
          <w:b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b/>
          <w:w w:val="104"/>
          <w:sz w:val="19"/>
          <w:szCs w:val="19"/>
        </w:rPr>
        <w:t>Aid</w:t>
      </w:r>
      <w:r w:rsidR="000916E1">
        <w:rPr>
          <w:rFonts w:ascii="Arial" w:eastAsia="Arial" w:hAnsi="Arial" w:cs="Arial"/>
          <w:b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column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below,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will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increase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the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value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of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sponsorship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by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25%.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In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order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to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increase your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gift,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must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complete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the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details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below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in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full.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Please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include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title,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full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name,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address,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and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postcode.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Don’t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forget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to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tick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the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Gift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Aid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box.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must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be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a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UK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taxpayer.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If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 pay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less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Income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Tax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and/or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Capital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Gains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Tax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than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the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amount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of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Gift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Aid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claimed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on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all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donations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in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that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tax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year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it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is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your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responsibility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to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pay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any</w:t>
      </w:r>
      <w:r w:rsidR="000916E1">
        <w:rPr>
          <w:rFonts w:ascii="Arial" w:eastAsia="Arial" w:hAnsi="Arial" w:cs="Arial"/>
          <w:sz w:val="19"/>
          <w:szCs w:val="19"/>
        </w:rPr>
        <w:t xml:space="preserve"> </w:t>
      </w:r>
      <w:r w:rsidR="000916E1">
        <w:rPr>
          <w:rFonts w:ascii="Arial" w:eastAsia="Arial" w:hAnsi="Arial" w:cs="Arial"/>
          <w:w w:val="104"/>
          <w:sz w:val="19"/>
          <w:szCs w:val="19"/>
        </w:rPr>
        <w:t>difference.</w:t>
      </w:r>
    </w:p>
    <w:p w14:paraId="1C4CA43D" w14:textId="77777777" w:rsidR="00A41249" w:rsidRDefault="00A41249">
      <w:pPr>
        <w:spacing w:before="1" w:line="160" w:lineRule="exact"/>
        <w:rPr>
          <w:sz w:val="17"/>
          <w:szCs w:val="17"/>
        </w:rPr>
      </w:pPr>
    </w:p>
    <w:p w14:paraId="6E40378F" w14:textId="77777777" w:rsidR="00A41249" w:rsidRDefault="000916E1">
      <w:pPr>
        <w:spacing w:line="267" w:lineRule="auto"/>
        <w:ind w:left="121" w:right="657" w:hanging="10"/>
        <w:rPr>
          <w:rFonts w:ascii="Arial" w:eastAsia="Arial" w:hAnsi="Arial" w:cs="Arial"/>
          <w:w w:val="104"/>
          <w:sz w:val="19"/>
          <w:szCs w:val="19"/>
        </w:rPr>
      </w:pPr>
      <w:r>
        <w:pict w14:anchorId="254E71B1">
          <v:group id="_x0000_s1198" alt="" style="position:absolute;left:0;text-align:left;margin-left:28.25pt;margin-top:22.8pt;width:786.1pt;height:281.4pt;z-index:-251663872;mso-position-horizontal-relative:page" coordorigin="565,456" coordsize="15722,5628">
            <v:shape id="_x0000_s1199" alt="" style="position:absolute;left:581;top:466;width:4306;height:576" coordorigin="581,466" coordsize="4306,576" path="m581,1042r4305,l4886,466r-4305,l581,1042xe" fillcolor="black" stroked="f">
              <v:path arrowok="t"/>
            </v:shape>
            <v:shape id="_x0000_s1200" alt="" style="position:absolute;left:922;top:495;width:3965;height:250" coordorigin="922,495" coordsize="3965,250" path="m922,745r3964,l4886,495r-3964,l922,745xe" fillcolor="black" stroked="f">
              <v:path arrowok="t"/>
            </v:shape>
            <v:shape id="_x0000_s1201" alt="" style="position:absolute;left:4891;top:466;width:5107;height:576" coordorigin="4891,466" coordsize="5107,576" path="m4891,1042r5107,l9998,466r-5107,l4891,1042xe" fillcolor="black" stroked="f">
              <v:path arrowok="t"/>
            </v:shape>
            <v:shape id="_x0000_s1202" alt="" style="position:absolute;left:9542;top:495;width:456;height:250" coordorigin="9542,495" coordsize="456,250" path="m9542,745r456,l9998,495r-456,l9542,745xe" fillcolor="black" stroked="f">
              <v:path arrowok="t"/>
            </v:shape>
            <v:shape id="_x0000_s1203" alt="" style="position:absolute;left:9542;top:745;width:456;height:250" coordorigin="9542,745" coordsize="456,250" path="m9542,994r456,l9998,745r-456,l9542,994xe" fillcolor="black" stroked="f">
              <v:path arrowok="t"/>
            </v:shape>
            <v:shape id="_x0000_s1204" alt="" style="position:absolute;left:9989;top:466;width:1584;height:576" coordorigin="9989,466" coordsize="1584,576" path="m9989,1042r1584,l11573,466r-1584,l9989,1042xe" fillcolor="black" stroked="f">
              <v:path arrowok="t"/>
            </v:shape>
            <v:shape id="_x0000_s1205" alt="" style="position:absolute;left:11582;top:466;width:1243;height:576" coordorigin="11582,466" coordsize="1243,576" path="m11582,1042r1244,l12826,466r-1244,l11582,1042xe" fillcolor="black" stroked="f">
              <v:path arrowok="t"/>
            </v:shape>
            <v:shape id="_x0000_s1206" alt="" style="position:absolute;left:12830;top:466;width:1243;height:576" coordorigin="12830,466" coordsize="1243,576" path="m12830,1042r1244,l14074,466r-1244,l12830,1042xe" fillcolor="black" stroked="f">
              <v:path arrowok="t"/>
            </v:shape>
            <v:shape id="_x0000_s1207" alt="" style="position:absolute;left:14078;top:466;width:960;height:576" coordorigin="14078,466" coordsize="960,576" path="m14078,1042r960,l15038,466r-960,l14078,1042xe" fillcolor="black" stroked="f">
              <v:path arrowok="t"/>
            </v:shape>
            <v:shape id="_x0000_s1208" alt="" style="position:absolute;left:15043;top:466;width:1234;height:576" coordorigin="15043,466" coordsize="1234,576" path="m15043,1042r1234,l16277,466r-1234,l15043,1042xe" fillcolor="black" stroked="f">
              <v:path arrowok="t"/>
            </v:shape>
            <v:shape id="_x0000_s1209" alt="" style="position:absolute;left:581;top:466;width:4301;height:0" coordorigin="581,466" coordsize="4301,0" path="m581,466r4301,e" filled="f" strokeweight=".58pt">
              <v:path arrowok="t"/>
            </v:shape>
            <v:shape id="_x0000_s1210" alt="" style="position:absolute;left:581;top:486;width:4301;height:0" coordorigin="581,486" coordsize="4301,0" path="m581,486r4301,e" filled="f" strokeweight="1.54pt">
              <v:path arrowok="t"/>
            </v:shape>
            <v:shape id="_x0000_s1211" alt="" style="position:absolute;left:4882;top:466;width:10;height:0" coordorigin="4882,466" coordsize="10,0" path="m4882,466r9,e" filled="f" strokeweight=".58pt">
              <v:path arrowok="t"/>
            </v:shape>
            <v:shape id="_x0000_s1212" alt="" style="position:absolute;left:4891;top:466;width:5098;height:0" coordorigin="4891,466" coordsize="5098,0" path="m4891,466r5098,e" filled="f" strokeweight=".58pt">
              <v:path arrowok="t"/>
            </v:shape>
            <v:shape id="_x0000_s1213" alt="" style="position:absolute;left:4891;top:486;width:5098;height:0" coordorigin="4891,486" coordsize="5098,0" path="m4891,486r5098,e" filled="f" strokeweight="1.54pt">
              <v:path arrowok="t"/>
            </v:shape>
            <v:shape id="_x0000_s1214" alt="" style="position:absolute;left:9989;top:486;width:10;height:0" coordorigin="9989,486" coordsize="10,0" path="m9989,486r9,e" filled="f" strokeweight="1.54pt">
              <v:path arrowok="t"/>
            </v:shape>
            <v:shape id="_x0000_s1215" alt="" style="position:absolute;left:9989;top:466;width:10;height:0" coordorigin="9989,466" coordsize="10,0" path="m9989,466r9,e" filled="f" strokeweight=".58pt">
              <v:path arrowok="t"/>
            </v:shape>
            <v:shape id="_x0000_s1216" alt="" style="position:absolute;left:9998;top:466;width:1574;height:0" coordorigin="9998,466" coordsize="1574,0" path="m9998,466r1575,e" filled="f" strokeweight=".58pt">
              <v:path arrowok="t"/>
            </v:shape>
            <v:shape id="_x0000_s1217" alt="" style="position:absolute;left:9998;top:486;width:1574;height:0" coordorigin="9998,486" coordsize="1574,0" path="m9998,486r1575,e" filled="f" strokeweight="1.54pt">
              <v:path arrowok="t"/>
            </v:shape>
            <v:shape id="_x0000_s1218" alt="" style="position:absolute;left:11573;top:466;width:10;height:0" coordorigin="11573,466" coordsize="10,0" path="m11573,466r9,e" filled="f" strokeweight=".58pt">
              <v:path arrowok="t"/>
            </v:shape>
            <v:shape id="_x0000_s1219" alt="" style="position:absolute;left:11582;top:466;width:1238;height:0" coordorigin="11582,466" coordsize="1238,0" path="m11582,466r1239,e" filled="f" strokeweight=".58pt">
              <v:path arrowok="t"/>
            </v:shape>
            <v:shape id="_x0000_s1220" alt="" style="position:absolute;left:11582;top:486;width:1238;height:0" coordorigin="11582,486" coordsize="1238,0" path="m11582,486r1239,e" filled="f" strokeweight="1.54pt">
              <v:path arrowok="t"/>
            </v:shape>
            <v:shape id="_x0000_s1221" alt="" style="position:absolute;left:12821;top:466;width:10;height:0" coordorigin="12821,466" coordsize="10,0" path="m12821,466r9,e" filled="f" strokeweight=".58pt">
              <v:path arrowok="t"/>
            </v:shape>
            <v:shape id="_x0000_s1222" alt="" style="position:absolute;left:12830;top:466;width:1238;height:0" coordorigin="12830,466" coordsize="1238,0" path="m12830,466r1239,e" filled="f" strokeweight=".58pt">
              <v:path arrowok="t"/>
            </v:shape>
            <v:shape id="_x0000_s1223" alt="" style="position:absolute;left:12830;top:486;width:1238;height:0" coordorigin="12830,486" coordsize="1238,0" path="m12830,486r1239,e" filled="f" strokeweight="1.54pt">
              <v:path arrowok="t"/>
            </v:shape>
            <v:shape id="_x0000_s1224" alt="" style="position:absolute;left:14069;top:466;width:10;height:0" coordorigin="14069,466" coordsize="10,0" path="m14069,466r9,e" filled="f" strokeweight=".58pt">
              <v:path arrowok="t"/>
            </v:shape>
            <v:shape id="_x0000_s1225" alt="" style="position:absolute;left:14078;top:466;width:950;height:0" coordorigin="14078,466" coordsize="950,0" path="m14078,466r951,e" filled="f" strokeweight=".58pt">
              <v:path arrowok="t"/>
            </v:shape>
            <v:shape id="_x0000_s1226" alt="" style="position:absolute;left:14078;top:486;width:950;height:0" coordorigin="14078,486" coordsize="950,0" path="m14078,486r951,e" filled="f" strokeweight="1.54pt">
              <v:path arrowok="t"/>
            </v:shape>
            <v:shape id="_x0000_s1227" alt="" style="position:absolute;left:15029;top:466;width:10;height:0" coordorigin="15029,466" coordsize="10,0" path="m15029,466r9,e" filled="f" strokeweight=".58pt">
              <v:path arrowok="t"/>
            </v:shape>
            <v:shape id="_x0000_s1228" alt="" style="position:absolute;left:15038;top:466;width:1234;height:0" coordorigin="15038,466" coordsize="1234,0" path="m15038,466r1234,e" filled="f" strokeweight=".58pt">
              <v:path arrowok="t"/>
            </v:shape>
            <v:shape id="_x0000_s1229" alt="" style="position:absolute;left:15038;top:486;width:1234;height:0" coordorigin="15038,486" coordsize="1234,0" path="m15038,486r1234,e" filled="f" strokeweight="1.54pt">
              <v:path arrowok="t"/>
            </v:shape>
            <v:shape id="_x0000_s1230" alt="" style="position:absolute;left:581;top:1047;width:4301;height:0" coordorigin="581,1047" coordsize="4301,0" path="m581,1047r4301,e" filled="f" strokeweight=".58pt">
              <v:path arrowok="t"/>
            </v:shape>
            <v:shape id="_x0000_s1231" alt="" style="position:absolute;left:4891;top:1047;width:5093;height:0" coordorigin="4891,1047" coordsize="5093,0" path="m4891,1047r5093,e" filled="f" strokeweight=".58pt">
              <v:path arrowok="t"/>
            </v:shape>
            <v:shape id="_x0000_s1232" alt="" style="position:absolute;left:10003;top:1047;width:1570;height:0" coordorigin="10003,1047" coordsize="1570,0" path="m10003,1047r1570,e" filled="f" strokeweight=".58pt">
              <v:path arrowok="t"/>
            </v:shape>
            <v:shape id="_x0000_s1233" alt="" style="position:absolute;left:11582;top:1047;width:1238;height:0" coordorigin="11582,1047" coordsize="1238,0" path="m11582,1047r1239,e" filled="f" strokeweight=".58pt">
              <v:path arrowok="t"/>
            </v:shape>
            <v:shape id="_x0000_s1234" alt="" style="position:absolute;left:12830;top:1047;width:1238;height:0" coordorigin="12830,1047" coordsize="1238,0" path="m12830,1047r1239,e" filled="f" strokeweight=".58pt">
              <v:path arrowok="t"/>
            </v:shape>
            <v:shape id="_x0000_s1235" alt="" style="position:absolute;left:14078;top:1047;width:950;height:0" coordorigin="14078,1047" coordsize="950,0" path="m14078,1047r951,e" filled="f" strokeweight=".58pt">
              <v:path arrowok="t"/>
            </v:shape>
            <v:shape id="_x0000_s1236" alt="" style="position:absolute;left:15038;top:1047;width:1234;height:0" coordorigin="15038,1047" coordsize="1234,0" path="m15038,1047r1234,e" filled="f" strokeweight=".58pt">
              <v:path arrowok="t"/>
            </v:shape>
            <v:shape id="_x0000_s1237" alt="" style="position:absolute;left:581;top:1762;width:4301;height:0" coordorigin="581,1762" coordsize="4301,0" path="m581,1762r4301,e" filled="f" strokeweight=".58pt">
              <v:path arrowok="t"/>
            </v:shape>
            <v:shape id="_x0000_s1238" alt="" style="position:absolute;left:4891;top:1762;width:5093;height:0" coordorigin="4891,1762" coordsize="5093,0" path="m4891,1762r5093,e" filled="f" strokeweight=".58pt">
              <v:path arrowok="t"/>
            </v:shape>
            <v:shape id="_x0000_s1239" alt="" style="position:absolute;left:9984;top:1777;width:10;height:0" coordorigin="9984,1777" coordsize="10,0" path="m9984,1777r10,e" filled="f" strokeweight="2.02pt">
              <v:path arrowok="t"/>
            </v:shape>
            <v:shape id="_x0000_s1240" alt="" style="position:absolute;left:9994;top:1762;width:1579;height:0" coordorigin="9994,1762" coordsize="1579,0" path="m9994,1762r1579,e" filled="f" strokeweight=".58pt">
              <v:path arrowok="t"/>
            </v:shape>
            <v:shape id="_x0000_s1241" alt="" style="position:absolute;left:11582;top:1762;width:1238;height:0" coordorigin="11582,1762" coordsize="1238,0" path="m11582,1762r1239,e" filled="f" strokeweight=".58pt">
              <v:path arrowok="t"/>
            </v:shape>
            <v:shape id="_x0000_s1242" alt="" style="position:absolute;left:12830;top:1762;width:1238;height:0" coordorigin="12830,1762" coordsize="1238,0" path="m12830,1762r1239,e" filled="f" strokeweight=".58pt">
              <v:path arrowok="t"/>
            </v:shape>
            <v:shape id="_x0000_s1243" alt="" style="position:absolute;left:14078;top:1762;width:950;height:0" coordorigin="14078,1762" coordsize="950,0" path="m14078,1762r951,e" filled="f" strokeweight=".58pt">
              <v:path arrowok="t"/>
            </v:shape>
            <v:shape id="_x0000_s1244" alt="" style="position:absolute;left:15038;top:1762;width:1234;height:0" coordorigin="15038,1762" coordsize="1234,0" path="m15038,1762r1234,e" filled="f" strokeweight=".58pt">
              <v:path arrowok="t"/>
            </v:shape>
            <v:shape id="_x0000_s1245" alt="" style="position:absolute;left:581;top:2482;width:4301;height:0" coordorigin="581,2482" coordsize="4301,0" path="m581,2482r4301,e" filled="f" strokeweight=".58pt">
              <v:path arrowok="t"/>
            </v:shape>
            <v:shape id="_x0000_s1246" alt="" style="position:absolute;left:4891;top:2482;width:5093;height:0" coordorigin="4891,2482" coordsize="5093,0" path="m4891,2482r5093,e" filled="f" strokeweight=".58pt">
              <v:path arrowok="t"/>
            </v:shape>
            <v:shape id="_x0000_s1247" alt="" style="position:absolute;left:9984;top:2497;width:10;height:0" coordorigin="9984,2497" coordsize="10,0" path="m9984,2497r10,e" filled="f" strokeweight="2.02pt">
              <v:path arrowok="t"/>
            </v:shape>
            <v:shape id="_x0000_s1248" alt="" style="position:absolute;left:9994;top:2482;width:1579;height:0" coordorigin="9994,2482" coordsize="1579,0" path="m9994,2482r1579,e" filled="f" strokeweight=".58pt">
              <v:path arrowok="t"/>
            </v:shape>
            <v:shape id="_x0000_s1249" alt="" style="position:absolute;left:11582;top:2482;width:1238;height:0" coordorigin="11582,2482" coordsize="1238,0" path="m11582,2482r1239,e" filled="f" strokeweight=".58pt">
              <v:path arrowok="t"/>
            </v:shape>
            <v:shape id="_x0000_s1250" alt="" style="position:absolute;left:12830;top:2482;width:1238;height:0" coordorigin="12830,2482" coordsize="1238,0" path="m12830,2482r1239,e" filled="f" strokeweight=".58pt">
              <v:path arrowok="t"/>
            </v:shape>
            <v:shape id="_x0000_s1251" alt="" style="position:absolute;left:14078;top:2482;width:950;height:0" coordorigin="14078,2482" coordsize="950,0" path="m14078,2482r951,e" filled="f" strokeweight=".58pt">
              <v:path arrowok="t"/>
            </v:shape>
            <v:shape id="_x0000_s1252" alt="" style="position:absolute;left:15038;top:2482;width:1234;height:0" coordorigin="15038,2482" coordsize="1234,0" path="m15038,2482r1234,e" filled="f" strokeweight=".58pt">
              <v:path arrowok="t"/>
            </v:shape>
            <v:shape id="_x0000_s1253" alt="" style="position:absolute;left:581;top:3198;width:4301;height:0" coordorigin="581,3198" coordsize="4301,0" path="m581,3198r4301,e" filled="f" strokeweight=".58pt">
              <v:path arrowok="t"/>
            </v:shape>
            <v:shape id="_x0000_s1254" alt="" style="position:absolute;left:4891;top:3198;width:5093;height:0" coordorigin="4891,3198" coordsize="5093,0" path="m4891,3198r5093,e" filled="f" strokeweight=".58pt">
              <v:path arrowok="t"/>
            </v:shape>
            <v:shape id="_x0000_s1255" alt="" style="position:absolute;left:9984;top:3212;width:10;height:0" coordorigin="9984,3212" coordsize="10,0" path="m9984,3212r10,e" filled="f" strokeweight="2.02pt">
              <v:path arrowok="t"/>
            </v:shape>
            <v:shape id="_x0000_s1256" alt="" style="position:absolute;left:9994;top:3198;width:1579;height:0" coordorigin="9994,3198" coordsize="1579,0" path="m9994,3198r1579,e" filled="f" strokeweight=".58pt">
              <v:path arrowok="t"/>
            </v:shape>
            <v:shape id="_x0000_s1257" alt="" style="position:absolute;left:11582;top:3198;width:1238;height:0" coordorigin="11582,3198" coordsize="1238,0" path="m11582,3198r1239,e" filled="f" strokeweight=".58pt">
              <v:path arrowok="t"/>
            </v:shape>
            <v:shape id="_x0000_s1258" alt="" style="position:absolute;left:12830;top:3198;width:1238;height:0" coordorigin="12830,3198" coordsize="1238,0" path="m12830,3198r1239,e" filled="f" strokeweight=".58pt">
              <v:path arrowok="t"/>
            </v:shape>
            <v:shape id="_x0000_s1259" alt="" style="position:absolute;left:14078;top:3198;width:950;height:0" coordorigin="14078,3198" coordsize="950,0" path="m14078,3198r951,e" filled="f" strokeweight=".58pt">
              <v:path arrowok="t"/>
            </v:shape>
            <v:shape id="_x0000_s1260" alt="" style="position:absolute;left:15038;top:3198;width:1234;height:0" coordorigin="15038,3198" coordsize="1234,0" path="m15038,3198r1234,e" filled="f" strokeweight=".58pt">
              <v:path arrowok="t"/>
            </v:shape>
            <v:shape id="_x0000_s1261" alt="" style="position:absolute;left:581;top:3918;width:4301;height:0" coordorigin="581,3918" coordsize="4301,0" path="m581,3918r4301,e" filled="f" strokeweight=".58pt">
              <v:path arrowok="t"/>
            </v:shape>
            <v:shape id="_x0000_s1262" alt="" style="position:absolute;left:4891;top:3918;width:5093;height:0" coordorigin="4891,3918" coordsize="5093,0" path="m4891,3918r5093,e" filled="f" strokeweight=".58pt">
              <v:path arrowok="t"/>
            </v:shape>
            <v:shape id="_x0000_s1263" alt="" style="position:absolute;left:9984;top:3932;width:10;height:0" coordorigin="9984,3932" coordsize="10,0" path="m9984,3932r10,e" filled="f" strokeweight="2.02pt">
              <v:path arrowok="t"/>
            </v:shape>
            <v:shape id="_x0000_s1264" alt="" style="position:absolute;left:9994;top:3918;width:1579;height:0" coordorigin="9994,3918" coordsize="1579,0" path="m9994,3918r1579,e" filled="f" strokeweight=".58pt">
              <v:path arrowok="t"/>
            </v:shape>
            <v:shape id="_x0000_s1265" alt="" style="position:absolute;left:11582;top:3918;width:1238;height:0" coordorigin="11582,3918" coordsize="1238,0" path="m11582,3918r1239,e" filled="f" strokeweight=".58pt">
              <v:path arrowok="t"/>
            </v:shape>
            <v:shape id="_x0000_s1266" alt="" style="position:absolute;left:12830;top:3918;width:1238;height:0" coordorigin="12830,3918" coordsize="1238,0" path="m12830,3918r1239,e" filled="f" strokeweight=".58pt">
              <v:path arrowok="t"/>
            </v:shape>
            <v:shape id="_x0000_s1267" alt="" style="position:absolute;left:14078;top:3918;width:950;height:0" coordorigin="14078,3918" coordsize="950,0" path="m14078,3918r951,e" filled="f" strokeweight=".58pt">
              <v:path arrowok="t"/>
            </v:shape>
            <v:shape id="_x0000_s1268" alt="" style="position:absolute;left:15038;top:3918;width:1234;height:0" coordorigin="15038,3918" coordsize="1234,0" path="m15038,3918r1234,e" filled="f" strokeweight=".58pt">
              <v:path arrowok="t"/>
            </v:shape>
            <v:shape id="_x0000_s1269" alt="" style="position:absolute;left:581;top:4638;width:4301;height:0" coordorigin="581,4638" coordsize="4301,0" path="m581,4638r4301,e" filled="f" strokeweight=".58pt">
              <v:path arrowok="t"/>
            </v:shape>
            <v:shape id="_x0000_s1270" alt="" style="position:absolute;left:4891;top:4638;width:5093;height:0" coordorigin="4891,4638" coordsize="5093,0" path="m4891,4638r5093,e" filled="f" strokeweight=".58pt">
              <v:path arrowok="t"/>
            </v:shape>
            <v:shape id="_x0000_s1271" alt="" style="position:absolute;left:9984;top:4652;width:10;height:0" coordorigin="9984,4652" coordsize="10,0" path="m9984,4652r10,e" filled="f" strokeweight="2.02pt">
              <v:path arrowok="t"/>
            </v:shape>
            <v:shape id="_x0000_s1272" alt="" style="position:absolute;left:9994;top:4638;width:1579;height:0" coordorigin="9994,4638" coordsize="1579,0" path="m9994,4638r1579,e" filled="f" strokeweight=".58pt">
              <v:path arrowok="t"/>
            </v:shape>
            <v:shape id="_x0000_s1273" alt="" style="position:absolute;left:11582;top:4638;width:1238;height:0" coordorigin="11582,4638" coordsize="1238,0" path="m11582,4638r1239,e" filled="f" strokeweight=".58pt">
              <v:path arrowok="t"/>
            </v:shape>
            <v:shape id="_x0000_s1274" alt="" style="position:absolute;left:12830;top:4638;width:1238;height:0" coordorigin="12830,4638" coordsize="1238,0" path="m12830,4638r1239,e" filled="f" strokeweight=".58pt">
              <v:path arrowok="t"/>
            </v:shape>
            <v:shape id="_x0000_s1275" alt="" style="position:absolute;left:14078;top:4638;width:950;height:0" coordorigin="14078,4638" coordsize="950,0" path="m14078,4638r951,e" filled="f" strokeweight=".58pt">
              <v:path arrowok="t"/>
            </v:shape>
            <v:shape id="_x0000_s1276" alt="" style="position:absolute;left:15038;top:4638;width:1234;height:0" coordorigin="15038,4638" coordsize="1234,0" path="m15038,4638r1234,e" filled="f" strokeweight=".58pt">
              <v:path arrowok="t"/>
            </v:shape>
            <v:shape id="_x0000_s1277" alt="" style="position:absolute;left:581;top:5353;width:4301;height:0" coordorigin="581,5353" coordsize="4301,0" path="m581,5353r4301,e" filled="f" strokeweight=".58pt">
              <v:path arrowok="t"/>
            </v:shape>
            <v:shape id="_x0000_s1278" alt="" style="position:absolute;left:4891;top:5353;width:5093;height:0" coordorigin="4891,5353" coordsize="5093,0" path="m4891,5353r5093,e" filled="f" strokeweight=".58pt">
              <v:path arrowok="t"/>
            </v:shape>
            <v:shape id="_x0000_s1279" alt="" style="position:absolute;left:9984;top:5367;width:10;height:0" coordorigin="9984,5367" coordsize="10,0" path="m9984,5367r10,e" filled="f" strokeweight="2.02pt">
              <v:path arrowok="t"/>
            </v:shape>
            <v:shape id="_x0000_s1280" alt="" style="position:absolute;left:9994;top:5353;width:1579;height:0" coordorigin="9994,5353" coordsize="1579,0" path="m9994,5353r1579,e" filled="f" strokeweight=".58pt">
              <v:path arrowok="t"/>
            </v:shape>
            <v:shape id="_x0000_s1281" alt="" style="position:absolute;left:11582;top:5353;width:1238;height:0" coordorigin="11582,5353" coordsize="1238,0" path="m11582,5353r1239,e" filled="f" strokeweight=".58pt">
              <v:path arrowok="t"/>
            </v:shape>
            <v:shape id="_x0000_s1282" alt="" style="position:absolute;left:12830;top:5353;width:1238;height:0" coordorigin="12830,5353" coordsize="1238,0" path="m12830,5353r1239,e" filled="f" strokeweight=".58pt">
              <v:path arrowok="t"/>
            </v:shape>
            <v:shape id="_x0000_s1283" alt="" style="position:absolute;left:14078;top:5353;width:950;height:0" coordorigin="14078,5353" coordsize="950,0" path="m14078,5353r951,e" filled="f" strokeweight=".58pt">
              <v:path arrowok="t"/>
            </v:shape>
            <v:shape id="_x0000_s1284" alt="" style="position:absolute;left:15038;top:5353;width:1234;height:0" coordorigin="15038,5353" coordsize="1234,0" path="m15038,5353r1234,e" filled="f" strokeweight=".58pt">
              <v:path arrowok="t"/>
            </v:shape>
            <v:shape id="_x0000_s1285" alt="" style="position:absolute;left:576;top:462;width:0;height:5616" coordorigin="576,462" coordsize="0,5616" path="m576,462r,5616e" filled="f" strokeweight=".58pt">
              <v:path arrowok="t"/>
            </v:shape>
            <v:shape id="_x0000_s1286" alt="" style="position:absolute;left:581;top:6073;width:4301;height:0" coordorigin="581,6073" coordsize="4301,0" path="m581,6073r4301,e" filled="f" strokeweight=".58pt">
              <v:path arrowok="t"/>
            </v:shape>
            <v:shape id="_x0000_s1287" alt="" style="position:absolute;left:4886;top:1057;width:0;height:5021" coordorigin="4886,1057" coordsize="0,5021" path="m4886,1057r,5021e" filled="f" strokeweight=".58pt">
              <v:path arrowok="t"/>
            </v:shape>
            <v:shape id="_x0000_s1288" alt="" style="position:absolute;left:4891;top:6073;width:5093;height:0" coordorigin="4891,6073" coordsize="5093,0" path="m4891,6073r5093,e" filled="f" strokeweight=".58pt">
              <v:path arrowok="t"/>
            </v:shape>
            <v:shape id="_x0000_s1289" alt="" style="position:absolute;left:9991;top:1042;width:0;height:5035" coordorigin="9991,1042" coordsize="0,5035" path="m9991,1042r,5036e" filled="f" strokeweight=".58pt">
              <v:path arrowok="t"/>
            </v:shape>
            <v:shape id="_x0000_s1290" alt="" style="position:absolute;left:9994;top:6073;width:1579;height:0" coordorigin="9994,6073" coordsize="1579,0" path="m9994,6073r1579,e" filled="f" strokeweight=".58pt">
              <v:path arrowok="t"/>
            </v:shape>
            <v:shape id="_x0000_s1291" alt="" style="position:absolute;left:11578;top:1057;width:0;height:5021" coordorigin="11578,1057" coordsize="0,5021" path="m11578,1057r,5021e" filled="f" strokeweight=".58pt">
              <v:path arrowok="t"/>
            </v:shape>
            <v:shape id="_x0000_s1292" alt="" style="position:absolute;left:11582;top:6073;width:1238;height:0" coordorigin="11582,6073" coordsize="1238,0" path="m11582,6073r1239,e" filled="f" strokeweight=".58pt">
              <v:path arrowok="t"/>
            </v:shape>
            <v:shape id="_x0000_s1293" alt="" style="position:absolute;left:12826;top:1057;width:0;height:5021" coordorigin="12826,1057" coordsize="0,5021" path="m12826,1057r,5021e" filled="f" strokeweight=".58pt">
              <v:path arrowok="t"/>
            </v:shape>
            <v:shape id="_x0000_s1294" alt="" style="position:absolute;left:12830;top:6073;width:1238;height:0" coordorigin="12830,6073" coordsize="1238,0" path="m12830,6073r1239,e" filled="f" strokeweight=".58pt">
              <v:path arrowok="t"/>
            </v:shape>
            <v:shape id="_x0000_s1295" alt="" style="position:absolute;left:14074;top:1057;width:0;height:5021" coordorigin="14074,1057" coordsize="0,5021" path="m14074,1057r,5021e" filled="f" strokeweight=".58pt">
              <v:path arrowok="t"/>
            </v:shape>
            <v:shape id="_x0000_s1296" alt="" style="position:absolute;left:14078;top:6073;width:950;height:0" coordorigin="14078,6073" coordsize="950,0" path="m14078,6073r951,e" filled="f" strokeweight=".58pt">
              <v:path arrowok="t"/>
            </v:shape>
            <v:shape id="_x0000_s1297" alt="" style="position:absolute;left:15034;top:1057;width:0;height:5021" coordorigin="15034,1057" coordsize="0,5021" path="m15034,1057r,5021e" filled="f" strokeweight=".58pt">
              <v:path arrowok="t"/>
            </v:shape>
            <v:shape id="_x0000_s1298" alt="" style="position:absolute;left:15038;top:6073;width:1234;height:0" coordorigin="15038,6073" coordsize="1234,0" path="m15038,6073r1234,e" filled="f" strokeweight=".58pt">
              <v:path arrowok="t"/>
            </v:shape>
            <v:shape id="_x0000_s1299" alt="" style="position:absolute;left:16277;top:462;width:0;height:5616" coordorigin="16277,462" coordsize="0,5616" path="m16277,462r,5616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104"/>
          <w:sz w:val="19"/>
          <w:szCs w:val="19"/>
        </w:rPr>
        <w:t>I,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who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have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given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my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name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address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this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form,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who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have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ticked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Gift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Aid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box,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declare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that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am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UK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taxpayer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and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wish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FC7D54">
        <w:rPr>
          <w:rFonts w:ascii="Arial" w:eastAsia="Arial" w:hAnsi="Arial" w:cs="Arial"/>
          <w:w w:val="104"/>
          <w:sz w:val="19"/>
          <w:szCs w:val="19"/>
        </w:rPr>
        <w:t xml:space="preserve">Trinity Winchester </w:t>
      </w:r>
      <w:r>
        <w:rPr>
          <w:rFonts w:ascii="Arial" w:eastAsia="Arial" w:hAnsi="Arial" w:cs="Arial"/>
          <w:w w:val="104"/>
          <w:sz w:val="19"/>
          <w:szCs w:val="19"/>
        </w:rPr>
        <w:t>to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reclaim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tax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donation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detailed below,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given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the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date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>shown.</w:t>
      </w:r>
    </w:p>
    <w:p w14:paraId="4345844A" w14:textId="141CF86F" w:rsidR="00FC7D54" w:rsidRDefault="00FC7D54" w:rsidP="00FC7D54">
      <w:pPr>
        <w:spacing w:line="267" w:lineRule="auto"/>
        <w:ind w:right="657"/>
        <w:rPr>
          <w:rFonts w:ascii="Arial" w:eastAsia="Arial" w:hAnsi="Arial" w:cs="Arial"/>
          <w:sz w:val="19"/>
          <w:szCs w:val="19"/>
        </w:rPr>
        <w:sectPr w:rsidR="00FC7D54">
          <w:pgSz w:w="16840" w:h="11900" w:orient="landscape"/>
          <w:pgMar w:top="500" w:right="460" w:bottom="280" w:left="440" w:header="720" w:footer="720" w:gutter="0"/>
          <w:cols w:space="720"/>
        </w:sectPr>
      </w:pPr>
    </w:p>
    <w:p w14:paraId="5CF0D356" w14:textId="77777777" w:rsidR="00A41249" w:rsidRDefault="000916E1">
      <w:pPr>
        <w:spacing w:before="39" w:line="274" w:lineRule="auto"/>
        <w:ind w:left="4541" w:right="-33" w:hanging="4240"/>
        <w:rPr>
          <w:rFonts w:ascii="Arial" w:eastAsia="Arial" w:hAnsi="Arial" w:cs="Arial"/>
        </w:rPr>
      </w:pPr>
      <w:r>
        <w:pict w14:anchorId="530896BC">
          <v:group id="_x0000_s1196" alt="" style="position:absolute;left:0;text-align:left;margin-left:78.7pt;margin-top:13.45pt;width:33.6pt;height:54.7pt;z-index:-251657728;mso-position-horizontal-relative:page;mso-position-vertical-relative:page" coordorigin="1574,269" coordsize="672,1094">
            <v:shape id="_x0000_s1197" alt="" style="position:absolute;left:1574;top:269;width:672;height:1094" coordorigin="1574,269" coordsize="672,1094" path="m2246,1363r,-562l1928,521,1674,736r,-467l1574,269r,1094l1674,1363r,-514l1922,639r224,196l2146,1363r100,xe" fillcolor="black" stroked="f">
              <v:path arrowok="t"/>
            </v:shape>
            <w10:wrap anchorx="page" anchory="page"/>
          </v:group>
        </w:pict>
      </w:r>
      <w:r>
        <w:pict w14:anchorId="0122925C">
          <v:group id="_x0000_s1194" alt="" style="position:absolute;left:0;text-align:left;margin-left:159.6pt;margin-top:13.45pt;width:4.8pt;height:54.7pt;z-index:-251658752;mso-position-horizontal-relative:page;mso-position-vertical-relative:page" coordorigin="3192,269" coordsize="96,1094">
            <v:shape id="_x0000_s1195" alt="" style="position:absolute;left:3192;top:269;width:96;height:1094" coordorigin="3192,269" coordsize="96,1094" path="m3192,269r,1094l3288,1363r,-1094l3192,269xe" fillcolor="black" stroked="f">
              <v:path arrowok="t"/>
            </v:shape>
            <w10:wrap anchorx="page" anchory="page"/>
          </v:group>
        </w:pict>
      </w:r>
      <w:r>
        <w:pict w14:anchorId="37C95263">
          <v:group id="_x0000_s1189" alt="" style="position:absolute;left:0;text-align:left;margin-left:167.75pt;margin-top:12.95pt;width:58.95pt;height:56.9pt;z-index:-251660800;mso-position-horizontal-relative:page;mso-position-vertical-relative:page" coordorigin="3355,259" coordsize="1179,1138">
            <v:shape id="_x0000_s1190" alt="" style="position:absolute;left:3797;top:552;width:365;height:835" coordorigin="3797,552" coordsize="365,835" path="m3929,634r-18,18l3893,671r-16,20l3863,713r-13,23l3839,759r-10,25l3820,809r-7,26l3807,861r-4,27l3799,915r-2,27l3797,970r,29l3799,1028r4,28l3807,1084r6,27l3820,1137r9,26l3839,1187r11,24l3863,1233r14,21l3893,1274r18,19l3929,1310r21,16l3972,1340r23,12l4021,1363r26,9l4076,1379r86,8l4162,1306r-62,-7l4094,1297r-22,-7l4051,1281r-20,-10l4013,1258r-16,-13l3981,1230r-14,-16l3955,1196r-11,-18l3934,1159r-9,-19l3918,1120r-7,-21l3906,1078r-4,-20l3899,1037r-2,-21l3897,996r265,l4162,914r-265,l3898,906r3,-21l3906,863r5,-21l3918,822r8,-21l3935,782r10,-19l3956,745r13,-17l3982,713r15,-15l4013,684r17,-12l4048,661r19,-9l4087,645r22,-6l4162,633r,-81l4076,561r-29,7l4021,578r-26,11l3972,602r-22,15l3929,634xe" fillcolor="black" stroked="f">
              <v:path arrowok="t"/>
            </v:shape>
            <v:shape id="_x0000_s1191" alt="" style="position:absolute;left:4162;top:1104;width:360;height:283" coordorigin="4162,1104" coordsize="360,283" path="m4303,1368r20,-7l4342,1353r19,-10l4378,1333r17,-12l4410,1308r15,-13l4438,1280r13,-16l4463,1248r11,-18l4484,1211r9,-19l4501,1171r8,-21l4516,1127r6,-23l4422,1104r-2,7l4414,1132r-8,20l4397,1172r-10,18l4376,1207r-13,16l4350,1238r-15,14l4318,1264r-17,11l4282,1284r-20,8l4240,1298r-23,4l4192,1305r-26,1l4162,1306r,81l4166,1387r73,-5l4259,1379r22,-5l4303,1368xe" fillcolor="black" stroked="f">
              <v:path arrowok="t"/>
            </v:shape>
            <v:shape id="_x0000_s1192" alt="" style="position:absolute;left:4162;top:547;width:362;height:446" coordorigin="4162,547" coordsize="362,446" path="m4166,629r29,1l4218,634r22,5l4261,647r20,9l4299,667r18,12l4333,693r15,16l4361,725r13,18l4385,762r10,19l4403,802r7,21l4416,844r4,23l4423,889r1,23l4162,912r,82l4523,994r1,-34l4522,927r-3,-33l4514,861r-6,-31l4499,799r-10,-30l4476,740r-14,-27l4446,687r-19,-25l4407,640r-22,-20l4360,601r-27,-15l4304,572r-31,-10l4240,554r-36,-5l4166,547r-4,1l4162,629r4,xe" fillcolor="black" stroked="f">
              <v:path arrowok="t"/>
            </v:shape>
            <v:shape id="_x0000_s1193" alt="" style="position:absolute;left:3365;top:269;width:408;height:1104" coordorigin="3365,269" coordsize="408,1104" path="m3607,1187r,-534l3773,653r,-82l3607,571r,-302l3507,269r,302l3365,571r,82l3507,653r,562l3509,1244r4,24l3519,1290r8,19l3537,1325r13,14l3565,1350r18,8l3604,1365r24,4l3654,1372r30,1l3693,1373r20,-1l3733,1371r20,-1l3773,1370r,-83l3767,1287r-20,2l3727,1290r-20,1l3687,1291r-17,-2l3646,1282r-17,-11l3618,1256r-7,-19l3608,1214r-1,-27xe" fillcolor="black" stroked="f">
              <v:path arrowok="t"/>
            </v:shape>
            <w10:wrap anchorx="page" anchory="page"/>
          </v:group>
        </w:pict>
      </w:r>
      <w:r>
        <w:pict w14:anchorId="2BEDFFB3">
          <v:group id="_x0000_s1187" alt="" style="position:absolute;left:0;text-align:left;margin-left:28.85pt;margin-top:12.25pt;width:44.1pt;height:57.1pt;z-index:-251662848;mso-position-horizontal-relative:page;mso-position-vertical-relative:page" coordorigin="577,245" coordsize="882,1142">
            <v:shape id="_x0000_s1188" alt="" style="position:absolute;left:577;top:245;width:882;height:1142" coordorigin="577,245" coordsize="882,1142" path="m579,1070r4,31l589,1130r19,53l635,1230r34,40l710,1305r47,28l810,1355r29,9l869,1371r30,6l931,1382r97,5l1099,1385r47,-6l1190,1371r39,-10l1264,1349r31,-14l1323,1319r25,-17l1388,1265r29,-39l1437,1186r13,-37l1456,1114r3,-40l1458,1048r-7,-48l1436,959r-21,-36l1388,892r-32,-27l1320,842r-40,-19l1237,806r-46,-14l892,719r-22,-5l848,707r-21,-8l808,690,789,679,773,666,758,652,745,637,735,619r-7,-20l723,576r-2,-24l722,529r4,-24l731,482r8,-21l749,442r12,-17l774,409r16,-14l806,383r18,-11l844,362r20,-7l886,348r22,-5l932,339r23,-3l980,334r24,l1026,334r23,2l1072,339r23,5l1117,349r21,7l1159,364r20,10l1197,384r18,12l1231,410r15,14l1260,440r13,17l1284,475r9,20l1301,516r5,22l1310,561r2,25l1420,586r-2,-33l1414,522r-6,-30l1398,464r-11,-26l1372,413r-16,-23l1338,369r-21,-20l1295,331r-24,-16l1246,300r-27,-13l1191,276r-29,-9l1132,259r-32,-6l1068,248r-32,-2l1003,245r-46,1l914,251r-38,6l840,267r-32,11l779,291r-27,15l728,322r-20,18l673,378r-26,41l630,460r-11,40l614,537r,16l614,563r6,50l633,657r20,37l679,726r31,26l745,774r39,17l825,806r43,12l1119,877r6,2l1167,890r21,7l1209,905r21,9l1268,935r34,26l1328,992r18,38l1352,1075r-1,16l1348,1115r-6,22l1333,1158r-24,37l1278,1225r-37,25l1221,1261r-21,9l1179,1277r-22,7l1114,1293r-41,5l1053,1298r-30,l993,1296r-29,-3l935,1289r-27,-5l882,1277r-25,-8l833,1259r-22,-11l790,1235r-19,-14l753,1205r-16,-18l724,1167r-12,-22l702,1121r-8,-26l689,1066r-4,-30l685,1003r-108,l577,1038r2,32xe" fillcolor="black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FFFFFF"/>
          <w:w w:val="103"/>
        </w:rPr>
        <w:t>Title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and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full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name</w:t>
      </w:r>
      <w:r>
        <w:rPr>
          <w:rFonts w:ascii="Arial" w:eastAsia="Arial" w:hAnsi="Arial" w:cs="Arial"/>
          <w:color w:val="FFFFFF"/>
        </w:rPr>
        <w:t xml:space="preserve">                                               </w:t>
      </w:r>
      <w:r>
        <w:rPr>
          <w:rFonts w:ascii="Arial" w:eastAsia="Arial" w:hAnsi="Arial" w:cs="Arial"/>
          <w:color w:val="FFFFFF"/>
          <w:w w:val="103"/>
        </w:rPr>
        <w:t>Full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home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address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(if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Gift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Aid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box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is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ticked)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for administration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use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only</w:t>
      </w:r>
    </w:p>
    <w:p w14:paraId="1DE87CE3" w14:textId="77777777" w:rsidR="00A41249" w:rsidRDefault="000916E1">
      <w:pPr>
        <w:spacing w:before="39" w:line="274" w:lineRule="auto"/>
        <w:ind w:left="1614" w:right="-33" w:hanging="161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FFFFFF"/>
          <w:w w:val="103"/>
        </w:rPr>
        <w:t>Postcode</w:t>
      </w:r>
      <w:r>
        <w:rPr>
          <w:rFonts w:ascii="Arial" w:eastAsia="Arial" w:hAnsi="Arial" w:cs="Arial"/>
          <w:color w:val="FFFFFF"/>
        </w:rPr>
        <w:t xml:space="preserve">              </w:t>
      </w:r>
      <w:r>
        <w:rPr>
          <w:rFonts w:ascii="Arial" w:eastAsia="Arial" w:hAnsi="Arial" w:cs="Arial"/>
          <w:color w:val="FFFFFF"/>
          <w:w w:val="103"/>
        </w:rPr>
        <w:t>Amount pledged</w:t>
      </w:r>
    </w:p>
    <w:p w14:paraId="7B0BC07E" w14:textId="77777777" w:rsidR="00A41249" w:rsidRDefault="000916E1">
      <w:pPr>
        <w:spacing w:before="39" w:line="274" w:lineRule="auto"/>
        <w:ind w:right="-3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FFFFFF"/>
          <w:w w:val="103"/>
        </w:rPr>
        <w:t>Amount given</w:t>
      </w:r>
    </w:p>
    <w:p w14:paraId="0CE48C2D" w14:textId="77777777" w:rsidR="00A41249" w:rsidRDefault="000916E1">
      <w:pPr>
        <w:spacing w:before="39"/>
        <w:ind w:right="-5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FFFFFF"/>
          <w:w w:val="103"/>
        </w:rPr>
        <w:t>Gift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Aid</w:t>
      </w:r>
    </w:p>
    <w:p w14:paraId="36E24B20" w14:textId="77777777" w:rsidR="00A41249" w:rsidRDefault="000916E1">
      <w:pPr>
        <w:spacing w:before="31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103"/>
        </w:rPr>
        <w:t>(tick)</w:t>
      </w:r>
    </w:p>
    <w:p w14:paraId="2268EDFB" w14:textId="77777777" w:rsidR="00A41249" w:rsidRDefault="000916E1">
      <w:pPr>
        <w:spacing w:before="39"/>
        <w:rPr>
          <w:rFonts w:ascii="Arial" w:eastAsia="Arial" w:hAnsi="Arial" w:cs="Arial"/>
        </w:rPr>
        <w:sectPr w:rsidR="00A41249">
          <w:type w:val="continuous"/>
          <w:pgSz w:w="16840" w:h="11900" w:orient="landscape"/>
          <w:pgMar w:top="500" w:right="460" w:bottom="280" w:left="440" w:header="720" w:footer="720" w:gutter="0"/>
          <w:cols w:num="5" w:space="720" w:equalWidth="0">
            <w:col w:w="8628" w:space="1040"/>
            <w:col w:w="2326" w:space="465"/>
            <w:col w:w="689" w:space="529"/>
            <w:col w:w="654" w:space="390"/>
            <w:col w:w="1219"/>
          </w:cols>
        </w:sectPr>
      </w:pPr>
      <w:r>
        <w:br w:type="column"/>
      </w:r>
      <w:r>
        <w:rPr>
          <w:rFonts w:ascii="Arial" w:eastAsia="Arial" w:hAnsi="Arial" w:cs="Arial"/>
          <w:color w:val="FFFFFF"/>
          <w:w w:val="103"/>
        </w:rPr>
        <w:t>Date</w:t>
      </w:r>
    </w:p>
    <w:p w14:paraId="2E7E8A7B" w14:textId="60B40F01" w:rsidR="00A41249" w:rsidRDefault="000916E1">
      <w:pPr>
        <w:spacing w:before="56" w:line="240" w:lineRule="atLeast"/>
        <w:ind w:left="4544" w:right="-33" w:hanging="42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103"/>
        </w:rPr>
        <w:lastRenderedPageBreak/>
        <w:t>Title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and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full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name</w:t>
      </w:r>
      <w:r>
        <w:rPr>
          <w:rFonts w:ascii="Arial" w:eastAsia="Arial" w:hAnsi="Arial" w:cs="Arial"/>
          <w:color w:val="FFFFFF"/>
        </w:rPr>
        <w:t xml:space="preserve">                                              </w:t>
      </w:r>
      <w:r>
        <w:rPr>
          <w:rFonts w:ascii="Arial" w:eastAsia="Arial" w:hAnsi="Arial" w:cs="Arial"/>
          <w:color w:val="FFFFFF"/>
          <w:w w:val="103"/>
        </w:rPr>
        <w:t>Full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home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address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(if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Gift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Aid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box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is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ticked)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for administration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use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only</w:t>
      </w:r>
    </w:p>
    <w:p w14:paraId="4793516C" w14:textId="532CD50E" w:rsidR="00A41249" w:rsidRDefault="000916E1">
      <w:pPr>
        <w:spacing w:before="56" w:line="240" w:lineRule="atLeast"/>
        <w:ind w:left="1594" w:right="-33" w:hanging="159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FFFFFF"/>
          <w:w w:val="103"/>
        </w:rPr>
        <w:t>Postcode</w:t>
      </w:r>
      <w:r>
        <w:rPr>
          <w:rFonts w:ascii="Arial" w:eastAsia="Arial" w:hAnsi="Arial" w:cs="Arial"/>
          <w:color w:val="FFFFFF"/>
        </w:rPr>
        <w:t xml:space="preserve">             </w:t>
      </w:r>
      <w:r>
        <w:rPr>
          <w:rFonts w:ascii="Arial" w:eastAsia="Arial" w:hAnsi="Arial" w:cs="Arial"/>
          <w:color w:val="FFFFFF"/>
          <w:w w:val="103"/>
        </w:rPr>
        <w:t>Amount pledged</w:t>
      </w:r>
    </w:p>
    <w:p w14:paraId="79A773AC" w14:textId="77777777" w:rsidR="00A41249" w:rsidRDefault="000916E1">
      <w:pPr>
        <w:spacing w:before="56" w:line="240" w:lineRule="atLeast"/>
        <w:ind w:right="-3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FFFFFF"/>
          <w:w w:val="103"/>
        </w:rPr>
        <w:t>Amount given</w:t>
      </w:r>
    </w:p>
    <w:p w14:paraId="280D8CB7" w14:textId="77777777" w:rsidR="00A41249" w:rsidRDefault="000916E1">
      <w:pPr>
        <w:spacing w:before="87"/>
        <w:ind w:right="-5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FFFFFF"/>
          <w:w w:val="103"/>
        </w:rPr>
        <w:t>Gift</w:t>
      </w:r>
      <w:r>
        <w:rPr>
          <w:rFonts w:ascii="Arial" w:eastAsia="Arial" w:hAnsi="Arial" w:cs="Arial"/>
          <w:color w:val="FFFFFF"/>
        </w:rPr>
        <w:t xml:space="preserve"> </w:t>
      </w:r>
      <w:r>
        <w:rPr>
          <w:rFonts w:ascii="Arial" w:eastAsia="Arial" w:hAnsi="Arial" w:cs="Arial"/>
          <w:color w:val="FFFFFF"/>
          <w:w w:val="103"/>
        </w:rPr>
        <w:t>Aid</w:t>
      </w:r>
    </w:p>
    <w:p w14:paraId="2ADC0C71" w14:textId="77777777" w:rsidR="00A41249" w:rsidRDefault="000916E1">
      <w:pPr>
        <w:spacing w:before="31" w:line="20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FFFF"/>
          <w:w w:val="103"/>
          <w:position w:val="-1"/>
        </w:rPr>
        <w:t>(tick)</w:t>
      </w:r>
    </w:p>
    <w:p w14:paraId="56D61B39" w14:textId="77777777" w:rsidR="00A41249" w:rsidRDefault="000916E1">
      <w:pPr>
        <w:spacing w:before="87"/>
        <w:rPr>
          <w:rFonts w:ascii="Arial" w:eastAsia="Arial" w:hAnsi="Arial" w:cs="Arial"/>
        </w:rPr>
        <w:sectPr w:rsidR="00A41249">
          <w:pgSz w:w="16840" w:h="11900" w:orient="landscape"/>
          <w:pgMar w:top="200" w:right="680" w:bottom="0" w:left="460" w:header="720" w:footer="720" w:gutter="0"/>
          <w:cols w:num="5" w:space="720" w:equalWidth="0">
            <w:col w:w="8634" w:space="1008"/>
            <w:col w:w="2306" w:space="535"/>
            <w:col w:w="689" w:space="486"/>
            <w:col w:w="654" w:space="383"/>
            <w:col w:w="1005"/>
          </w:cols>
        </w:sectPr>
      </w:pPr>
      <w:r>
        <w:br w:type="column"/>
      </w:r>
      <w:r>
        <w:rPr>
          <w:rFonts w:ascii="Arial" w:eastAsia="Arial" w:hAnsi="Arial" w:cs="Arial"/>
          <w:color w:val="FFFFFF"/>
          <w:w w:val="103"/>
        </w:rPr>
        <w:t>Date</w:t>
      </w:r>
    </w:p>
    <w:p w14:paraId="6EDF412E" w14:textId="77777777" w:rsidR="00A41249" w:rsidRDefault="00A41249">
      <w:pPr>
        <w:spacing w:line="200" w:lineRule="exact"/>
      </w:pPr>
    </w:p>
    <w:p w14:paraId="05D47BFF" w14:textId="77777777" w:rsidR="00A41249" w:rsidRDefault="00A41249">
      <w:pPr>
        <w:spacing w:line="200" w:lineRule="exact"/>
      </w:pPr>
    </w:p>
    <w:p w14:paraId="43A5A9E6" w14:textId="77777777" w:rsidR="00A41249" w:rsidRDefault="00A41249">
      <w:pPr>
        <w:spacing w:line="200" w:lineRule="exact"/>
      </w:pPr>
    </w:p>
    <w:p w14:paraId="4573A23D" w14:textId="77777777" w:rsidR="00A41249" w:rsidRDefault="00A41249">
      <w:pPr>
        <w:spacing w:line="200" w:lineRule="exact"/>
      </w:pPr>
    </w:p>
    <w:p w14:paraId="0023D528" w14:textId="77777777" w:rsidR="00A41249" w:rsidRDefault="00A41249">
      <w:pPr>
        <w:spacing w:line="200" w:lineRule="exact"/>
      </w:pPr>
    </w:p>
    <w:p w14:paraId="79B50E95" w14:textId="77777777" w:rsidR="00A41249" w:rsidRDefault="00A41249">
      <w:pPr>
        <w:spacing w:line="200" w:lineRule="exact"/>
      </w:pPr>
    </w:p>
    <w:p w14:paraId="31FD6D08" w14:textId="77777777" w:rsidR="00A41249" w:rsidRDefault="00A41249">
      <w:pPr>
        <w:spacing w:line="200" w:lineRule="exact"/>
      </w:pPr>
    </w:p>
    <w:p w14:paraId="624C9A5B" w14:textId="77777777" w:rsidR="00A41249" w:rsidRDefault="00A41249">
      <w:pPr>
        <w:spacing w:line="200" w:lineRule="exact"/>
      </w:pPr>
    </w:p>
    <w:p w14:paraId="2FCA75B8" w14:textId="77777777" w:rsidR="00A41249" w:rsidRDefault="00A41249">
      <w:pPr>
        <w:spacing w:line="200" w:lineRule="exact"/>
      </w:pPr>
    </w:p>
    <w:p w14:paraId="0512D376" w14:textId="77777777" w:rsidR="00A41249" w:rsidRDefault="00A41249">
      <w:pPr>
        <w:spacing w:line="200" w:lineRule="exact"/>
      </w:pPr>
    </w:p>
    <w:p w14:paraId="3E471183" w14:textId="77777777" w:rsidR="00A41249" w:rsidRDefault="00A41249">
      <w:pPr>
        <w:spacing w:line="200" w:lineRule="exact"/>
      </w:pPr>
    </w:p>
    <w:p w14:paraId="4777988B" w14:textId="77777777" w:rsidR="00A41249" w:rsidRDefault="00A41249">
      <w:pPr>
        <w:spacing w:line="200" w:lineRule="exact"/>
      </w:pPr>
    </w:p>
    <w:p w14:paraId="5223F10D" w14:textId="77777777" w:rsidR="00A41249" w:rsidRDefault="00A41249">
      <w:pPr>
        <w:spacing w:line="200" w:lineRule="exact"/>
      </w:pPr>
    </w:p>
    <w:p w14:paraId="47E3506C" w14:textId="77777777" w:rsidR="00A41249" w:rsidRDefault="00A41249">
      <w:pPr>
        <w:spacing w:line="200" w:lineRule="exact"/>
      </w:pPr>
    </w:p>
    <w:p w14:paraId="76910AC2" w14:textId="77777777" w:rsidR="00A41249" w:rsidRDefault="00A41249">
      <w:pPr>
        <w:spacing w:line="200" w:lineRule="exact"/>
      </w:pPr>
    </w:p>
    <w:p w14:paraId="3556B847" w14:textId="77777777" w:rsidR="00A41249" w:rsidRDefault="00A41249">
      <w:pPr>
        <w:spacing w:line="200" w:lineRule="exact"/>
      </w:pPr>
    </w:p>
    <w:p w14:paraId="5AE842C0" w14:textId="77777777" w:rsidR="00A41249" w:rsidRDefault="00A41249">
      <w:pPr>
        <w:spacing w:line="200" w:lineRule="exact"/>
      </w:pPr>
    </w:p>
    <w:p w14:paraId="1B559A1E" w14:textId="77777777" w:rsidR="00A41249" w:rsidRDefault="00A41249">
      <w:pPr>
        <w:spacing w:line="200" w:lineRule="exact"/>
      </w:pPr>
    </w:p>
    <w:p w14:paraId="3E06269F" w14:textId="77777777" w:rsidR="00A41249" w:rsidRDefault="00A41249">
      <w:pPr>
        <w:spacing w:line="200" w:lineRule="exact"/>
      </w:pPr>
    </w:p>
    <w:p w14:paraId="0D0484AC" w14:textId="77777777" w:rsidR="00A41249" w:rsidRDefault="00A41249">
      <w:pPr>
        <w:spacing w:line="200" w:lineRule="exact"/>
      </w:pPr>
    </w:p>
    <w:p w14:paraId="016264F9" w14:textId="77777777" w:rsidR="00A41249" w:rsidRDefault="00A41249">
      <w:pPr>
        <w:spacing w:line="200" w:lineRule="exact"/>
      </w:pPr>
    </w:p>
    <w:p w14:paraId="36C8578F" w14:textId="77777777" w:rsidR="00A41249" w:rsidRDefault="00A41249">
      <w:pPr>
        <w:spacing w:line="200" w:lineRule="exact"/>
      </w:pPr>
    </w:p>
    <w:p w14:paraId="3ED3DE25" w14:textId="77777777" w:rsidR="00A41249" w:rsidRDefault="00A41249">
      <w:pPr>
        <w:spacing w:line="200" w:lineRule="exact"/>
      </w:pPr>
    </w:p>
    <w:p w14:paraId="60FE0489" w14:textId="77777777" w:rsidR="00A41249" w:rsidRDefault="00A41249">
      <w:pPr>
        <w:spacing w:line="200" w:lineRule="exact"/>
      </w:pPr>
    </w:p>
    <w:p w14:paraId="0C00E679" w14:textId="77777777" w:rsidR="00A41249" w:rsidRDefault="00A41249">
      <w:pPr>
        <w:spacing w:line="200" w:lineRule="exact"/>
      </w:pPr>
    </w:p>
    <w:p w14:paraId="19965640" w14:textId="77777777" w:rsidR="00A41249" w:rsidRDefault="00A41249">
      <w:pPr>
        <w:spacing w:line="200" w:lineRule="exact"/>
      </w:pPr>
    </w:p>
    <w:p w14:paraId="377781C2" w14:textId="77777777" w:rsidR="00A41249" w:rsidRDefault="00A41249">
      <w:pPr>
        <w:spacing w:line="200" w:lineRule="exact"/>
      </w:pPr>
    </w:p>
    <w:p w14:paraId="7EB9C544" w14:textId="77777777" w:rsidR="00A41249" w:rsidRDefault="00A41249">
      <w:pPr>
        <w:spacing w:line="200" w:lineRule="exact"/>
      </w:pPr>
    </w:p>
    <w:p w14:paraId="37D1C115" w14:textId="77777777" w:rsidR="00A41249" w:rsidRDefault="00A41249">
      <w:pPr>
        <w:spacing w:line="200" w:lineRule="exact"/>
      </w:pPr>
    </w:p>
    <w:p w14:paraId="04E91461" w14:textId="77777777" w:rsidR="00A41249" w:rsidRDefault="00A41249">
      <w:pPr>
        <w:spacing w:line="200" w:lineRule="exact"/>
      </w:pPr>
    </w:p>
    <w:p w14:paraId="7CBF873B" w14:textId="77777777" w:rsidR="00A41249" w:rsidRDefault="00A41249">
      <w:pPr>
        <w:spacing w:line="200" w:lineRule="exact"/>
      </w:pPr>
    </w:p>
    <w:p w14:paraId="5AB3D2E6" w14:textId="77777777" w:rsidR="00A41249" w:rsidRDefault="00A41249">
      <w:pPr>
        <w:spacing w:line="200" w:lineRule="exact"/>
      </w:pPr>
    </w:p>
    <w:p w14:paraId="3FAEB41F" w14:textId="77777777" w:rsidR="00A41249" w:rsidRDefault="00A41249">
      <w:pPr>
        <w:spacing w:line="200" w:lineRule="exact"/>
      </w:pPr>
    </w:p>
    <w:p w14:paraId="2C40D8B0" w14:textId="77777777" w:rsidR="00A41249" w:rsidRDefault="00A41249">
      <w:pPr>
        <w:spacing w:line="200" w:lineRule="exact"/>
      </w:pPr>
    </w:p>
    <w:p w14:paraId="4EC5A018" w14:textId="77777777" w:rsidR="00A41249" w:rsidRDefault="00A41249">
      <w:pPr>
        <w:spacing w:line="200" w:lineRule="exact"/>
      </w:pPr>
    </w:p>
    <w:p w14:paraId="0E9B8F7D" w14:textId="77777777" w:rsidR="00A41249" w:rsidRDefault="00A41249">
      <w:pPr>
        <w:spacing w:line="200" w:lineRule="exact"/>
      </w:pPr>
    </w:p>
    <w:p w14:paraId="00DC6EED" w14:textId="77777777" w:rsidR="00A41249" w:rsidRDefault="00A41249">
      <w:pPr>
        <w:spacing w:line="200" w:lineRule="exact"/>
      </w:pPr>
    </w:p>
    <w:p w14:paraId="23983CA3" w14:textId="77777777" w:rsidR="00A41249" w:rsidRDefault="00A41249">
      <w:pPr>
        <w:spacing w:line="200" w:lineRule="exact"/>
      </w:pPr>
    </w:p>
    <w:p w14:paraId="225AF815" w14:textId="2DECC672" w:rsidR="00A41249" w:rsidRDefault="00A41249">
      <w:pPr>
        <w:spacing w:line="200" w:lineRule="exact"/>
      </w:pPr>
    </w:p>
    <w:p w14:paraId="16EC0BD2" w14:textId="77777777" w:rsidR="00A41249" w:rsidRDefault="00A41249">
      <w:pPr>
        <w:spacing w:line="200" w:lineRule="exact"/>
      </w:pPr>
    </w:p>
    <w:p w14:paraId="788E2C5F" w14:textId="469B6B37" w:rsidR="00A41249" w:rsidRDefault="00A41249">
      <w:pPr>
        <w:spacing w:line="200" w:lineRule="exact"/>
      </w:pPr>
    </w:p>
    <w:p w14:paraId="01494019" w14:textId="77777777" w:rsidR="00A41249" w:rsidRDefault="00A41249">
      <w:pPr>
        <w:spacing w:line="200" w:lineRule="exact"/>
      </w:pPr>
    </w:p>
    <w:p w14:paraId="722CB973" w14:textId="77777777" w:rsidR="00A41249" w:rsidRDefault="00A41249">
      <w:pPr>
        <w:spacing w:line="200" w:lineRule="exact"/>
      </w:pPr>
    </w:p>
    <w:p w14:paraId="38D35DBA" w14:textId="77777777" w:rsidR="00A41249" w:rsidRDefault="00A41249">
      <w:pPr>
        <w:spacing w:before="3" w:line="280" w:lineRule="exact"/>
        <w:rPr>
          <w:sz w:val="28"/>
          <w:szCs w:val="28"/>
        </w:rPr>
        <w:sectPr w:rsidR="00A41249">
          <w:type w:val="continuous"/>
          <w:pgSz w:w="16840" w:h="11900" w:orient="landscape"/>
          <w:pgMar w:top="500" w:right="680" w:bottom="280" w:left="460" w:header="720" w:footer="720" w:gutter="0"/>
          <w:cols w:space="720"/>
        </w:sectPr>
      </w:pPr>
    </w:p>
    <w:p w14:paraId="1FBF6BA2" w14:textId="1524F678" w:rsidR="00A41249" w:rsidRDefault="000916E1">
      <w:pPr>
        <w:spacing w:before="4" w:line="160" w:lineRule="exact"/>
        <w:rPr>
          <w:sz w:val="17"/>
          <w:szCs w:val="17"/>
        </w:rPr>
      </w:pPr>
      <w:r>
        <w:pict w14:anchorId="4D7129A7">
          <v:group id="_x0000_s1185" alt="" style="position:absolute;margin-left:793.9pt;margin-top:546.25pt;width:14.4pt;height:27.6pt;z-index:-251652608;mso-position-horizontal-relative:page;mso-position-vertical-relative:page" coordorigin="15878,10925" coordsize="288,552">
            <v:shape id="_x0000_s1186" alt="" style="position:absolute;left:15878;top:10925;width:288;height:552" coordorigin="15878,10925" coordsize="288,552" path="m15944,10932r-66,l15878,11477r72,l15950,11187r1,-21l15954,11144r5,-21l15967,11103r10,-18l15989,11067r14,-16l16018,11037r17,-13l16054,11013r21,-9l16097,10998r23,-5l16166,10991r,-66l16128,10926r-29,4l16078,10936r-19,7l16040,10952r-17,11l16006,10975r-14,14l15978,11005r-12,17l15955,11040r-9,20l15944,11060r,-128xe" fillcolor="black" stroked="f">
              <v:path arrowok="t"/>
            </v:shape>
            <w10:wrap anchorx="page" anchory="page"/>
          </v:group>
        </w:pict>
      </w:r>
      <w:r>
        <w:pict w14:anchorId="065AE840">
          <v:group id="_x0000_s1041" alt="" style="position:absolute;margin-left:28.25pt;margin-top:11.95pt;width:786.1pt;height:496.9pt;z-index:-251656704;mso-position-horizontal-relative:page;mso-position-vertical-relative:page" coordorigin="565,239" coordsize="15722,9938">
            <v:shape id="_x0000_s1042" alt="" style="position:absolute;left:581;top:254;width:4306;height:571" coordorigin="581,254" coordsize="4306,571" path="m581,826r4305,l4886,254r-4305,l581,826xe" fillcolor="black" stroked="f">
              <v:path arrowok="t"/>
            </v:shape>
            <v:shape id="_x0000_s1043" alt="" style="position:absolute;left:922;top:283;width:3965;height:250" coordorigin="922,283" coordsize="3965,250" path="m922,533r3964,l4886,283r-3964,l922,533xe" fillcolor="black" stroked="f">
              <v:path arrowok="t"/>
            </v:shape>
            <v:shape id="_x0000_s1044" alt="" style="position:absolute;left:4891;top:254;width:5107;height:571" coordorigin="4891,254" coordsize="5107,571" path="m4891,826r5107,l9998,254r-5107,l4891,826xe" fillcolor="black" stroked="f">
              <v:path arrowok="t"/>
            </v:shape>
            <v:shape id="_x0000_s1045" alt="" style="position:absolute;left:9542;top:283;width:456;height:250" coordorigin="9542,283" coordsize="456,250" path="m9542,533r456,l9998,283r-456,l9542,533xe" fillcolor="black" stroked="f">
              <v:path arrowok="t"/>
            </v:shape>
            <v:shape id="_x0000_s1046" alt="" style="position:absolute;left:9542;top:533;width:456;height:250" coordorigin="9542,533" coordsize="456,250" path="m9542,782r456,l9998,533r-456,l9542,782xe" fillcolor="black" stroked="f">
              <v:path arrowok="t"/>
            </v:shape>
            <v:shape id="_x0000_s1047" alt="" style="position:absolute;left:9989;top:254;width:1584;height:571" coordorigin="9989,254" coordsize="1584,571" path="m9989,826r1584,l11573,254r-1584,l9989,826xe" fillcolor="black" stroked="f">
              <v:path arrowok="t"/>
            </v:shape>
            <v:shape id="_x0000_s1048" alt="" style="position:absolute;left:11582;top:254;width:1243;height:571" coordorigin="11582,254" coordsize="1243,571" path="m11582,826r1244,l12826,254r-1244,l11582,826xe" fillcolor="black" stroked="f">
              <v:path arrowok="t"/>
            </v:shape>
            <v:shape id="_x0000_s1049" alt="" style="position:absolute;left:12830;top:254;width:1243;height:571" coordorigin="12830,254" coordsize="1243,571" path="m12830,826r1244,l14074,254r-1244,l12830,826xe" fillcolor="black" stroked="f">
              <v:path arrowok="t"/>
            </v:shape>
            <v:shape id="_x0000_s1050" alt="" style="position:absolute;left:14078;top:254;width:960;height:571" coordorigin="14078,254" coordsize="960,571" path="m14078,826r960,l15038,254r-960,l14078,826xe" fillcolor="black" stroked="f">
              <v:path arrowok="t"/>
            </v:shape>
            <v:shape id="_x0000_s1051" alt="" style="position:absolute;left:15043;top:254;width:1234;height:571" coordorigin="15043,254" coordsize="1234,571" path="m15043,826r1234,l16277,254r-1234,l15043,826xe" fillcolor="black" stroked="f">
              <v:path arrowok="t"/>
            </v:shape>
            <v:shape id="_x0000_s1052" alt="" style="position:absolute;left:581;top:250;width:4301;height:0" coordorigin="581,250" coordsize="4301,0" path="m581,250r4301,e" filled="f" strokeweight=".58pt">
              <v:path arrowok="t"/>
            </v:shape>
            <v:shape id="_x0000_s1053" alt="" style="position:absolute;left:581;top:269;width:4301;height:0" coordorigin="581,269" coordsize="4301,0" path="m581,269r4301,e" filled="f" strokeweight="1.54pt">
              <v:path arrowok="t"/>
            </v:shape>
            <v:shape id="_x0000_s1054" alt="" style="position:absolute;left:4882;top:250;width:10;height:0" coordorigin="4882,250" coordsize="10,0" path="m4882,250r9,e" filled="f" strokeweight=".58pt">
              <v:path arrowok="t"/>
            </v:shape>
            <v:shape id="_x0000_s1055" alt="" style="position:absolute;left:4891;top:250;width:5098;height:0" coordorigin="4891,250" coordsize="5098,0" path="m4891,250r5098,e" filled="f" strokeweight=".58pt">
              <v:path arrowok="t"/>
            </v:shape>
            <v:shape id="_x0000_s1056" alt="" style="position:absolute;left:4891;top:269;width:5098;height:0" coordorigin="4891,269" coordsize="5098,0" path="m4891,269r5098,e" filled="f" strokeweight="1.54pt">
              <v:path arrowok="t"/>
            </v:shape>
            <v:shape id="_x0000_s1057" alt="" style="position:absolute;left:9989;top:269;width:10;height:0" coordorigin="9989,269" coordsize="10,0" path="m9989,269r9,e" filled="f" strokeweight="1.54pt">
              <v:path arrowok="t"/>
            </v:shape>
            <v:shape id="_x0000_s1058" alt="" style="position:absolute;left:9989;top:250;width:10;height:0" coordorigin="9989,250" coordsize="10,0" path="m9989,250r9,e" filled="f" strokeweight=".58pt">
              <v:path arrowok="t"/>
            </v:shape>
            <v:shape id="_x0000_s1059" alt="" style="position:absolute;left:9998;top:250;width:1574;height:0" coordorigin="9998,250" coordsize="1574,0" path="m9998,250r1575,e" filled="f" strokeweight=".58pt">
              <v:path arrowok="t"/>
            </v:shape>
            <v:shape id="_x0000_s1060" alt="" style="position:absolute;left:9998;top:269;width:1574;height:0" coordorigin="9998,269" coordsize="1574,0" path="m9998,269r1575,e" filled="f" strokeweight="1.54pt">
              <v:path arrowok="t"/>
            </v:shape>
            <v:shape id="_x0000_s1061" alt="" style="position:absolute;left:11573;top:250;width:10;height:0" coordorigin="11573,250" coordsize="10,0" path="m11573,250r9,e" filled="f" strokeweight=".58pt">
              <v:path arrowok="t"/>
            </v:shape>
            <v:shape id="_x0000_s1062" alt="" style="position:absolute;left:11582;top:250;width:1238;height:0" coordorigin="11582,250" coordsize="1238,0" path="m11582,250r1239,e" filled="f" strokeweight=".58pt">
              <v:path arrowok="t"/>
            </v:shape>
            <v:shape id="_x0000_s1063" alt="" style="position:absolute;left:11582;top:269;width:1238;height:0" coordorigin="11582,269" coordsize="1238,0" path="m11582,269r1239,e" filled="f" strokeweight="1.54pt">
              <v:path arrowok="t"/>
            </v:shape>
            <v:shape id="_x0000_s1064" alt="" style="position:absolute;left:12821;top:250;width:10;height:0" coordorigin="12821,250" coordsize="10,0" path="m12821,250r9,e" filled="f" strokeweight=".58pt">
              <v:path arrowok="t"/>
            </v:shape>
            <v:shape id="_x0000_s1065" alt="" style="position:absolute;left:12830;top:250;width:1238;height:0" coordorigin="12830,250" coordsize="1238,0" path="m12830,250r1239,e" filled="f" strokeweight=".58pt">
              <v:path arrowok="t"/>
            </v:shape>
            <v:shape id="_x0000_s1066" alt="" style="position:absolute;left:12830;top:269;width:1238;height:0" coordorigin="12830,269" coordsize="1238,0" path="m12830,269r1239,e" filled="f" strokeweight="1.54pt">
              <v:path arrowok="t"/>
            </v:shape>
            <v:shape id="_x0000_s1067" alt="" style="position:absolute;left:14069;top:250;width:10;height:0" coordorigin="14069,250" coordsize="10,0" path="m14069,250r9,e" filled="f" strokeweight=".58pt">
              <v:path arrowok="t"/>
            </v:shape>
            <v:shape id="_x0000_s1068" alt="" style="position:absolute;left:14078;top:250;width:950;height:0" coordorigin="14078,250" coordsize="950,0" path="m14078,250r951,e" filled="f" strokeweight=".58pt">
              <v:path arrowok="t"/>
            </v:shape>
            <v:shape id="_x0000_s1069" alt="" style="position:absolute;left:14078;top:269;width:950;height:0" coordorigin="14078,269" coordsize="950,0" path="m14078,269r951,e" filled="f" strokeweight="1.54pt">
              <v:path arrowok="t"/>
            </v:shape>
            <v:shape id="_x0000_s1070" alt="" style="position:absolute;left:15029;top:250;width:10;height:0" coordorigin="15029,250" coordsize="10,0" path="m15029,250r9,e" filled="f" strokeweight=".58pt">
              <v:path arrowok="t"/>
            </v:shape>
            <v:shape id="_x0000_s1071" alt="" style="position:absolute;left:15038;top:250;width:1234;height:0" coordorigin="15038,250" coordsize="1234,0" path="m15038,250r1234,e" filled="f" strokeweight=".58pt">
              <v:path arrowok="t"/>
            </v:shape>
            <v:shape id="_x0000_s1072" alt="" style="position:absolute;left:15038;top:269;width:1234;height:0" coordorigin="15038,269" coordsize="1234,0" path="m15038,269r1234,e" filled="f" strokeweight="1.54pt">
              <v:path arrowok="t"/>
            </v:shape>
            <v:shape id="_x0000_s1073" alt="" style="position:absolute;left:581;top:830;width:4301;height:0" coordorigin="581,830" coordsize="4301,0" path="m581,830r4301,e" filled="f" strokeweight=".58pt">
              <v:path arrowok="t"/>
            </v:shape>
            <v:shape id="_x0000_s1074" alt="" style="position:absolute;left:4891;top:830;width:5093;height:0" coordorigin="4891,830" coordsize="5093,0" path="m4891,830r5093,e" filled="f" strokeweight=".58pt">
              <v:path arrowok="t"/>
            </v:shape>
            <v:shape id="_x0000_s1075" alt="" style="position:absolute;left:10003;top:830;width:1570;height:0" coordorigin="10003,830" coordsize="1570,0" path="m10003,830r1570,e" filled="f" strokeweight=".58pt">
              <v:path arrowok="t"/>
            </v:shape>
            <v:shape id="_x0000_s1076" alt="" style="position:absolute;left:11582;top:830;width:1238;height:0" coordorigin="11582,830" coordsize="1238,0" path="m11582,830r1239,e" filled="f" strokeweight=".58pt">
              <v:path arrowok="t"/>
            </v:shape>
            <v:shape id="_x0000_s1077" alt="" style="position:absolute;left:12830;top:830;width:1238;height:0" coordorigin="12830,830" coordsize="1238,0" path="m12830,830r1239,e" filled="f" strokeweight=".58pt">
              <v:path arrowok="t"/>
            </v:shape>
            <v:shape id="_x0000_s1078" alt="" style="position:absolute;left:14078;top:830;width:950;height:0" coordorigin="14078,830" coordsize="950,0" path="m14078,830r951,e" filled="f" strokeweight=".58pt">
              <v:path arrowok="t"/>
            </v:shape>
            <v:shape id="_x0000_s1079" alt="" style="position:absolute;left:15038;top:830;width:1234;height:0" coordorigin="15038,830" coordsize="1234,0" path="m15038,830r1234,e" filled="f" strokeweight=".58pt">
              <v:path arrowok="t"/>
            </v:shape>
            <v:shape id="_x0000_s1080" alt="" style="position:absolute;left:581;top:1550;width:4301;height:0" coordorigin="581,1550" coordsize="4301,0" path="m581,1550r4301,e" filled="f" strokeweight=".58pt">
              <v:path arrowok="t"/>
            </v:shape>
            <v:shape id="_x0000_s1081" alt="" style="position:absolute;left:4891;top:1550;width:5093;height:0" coordorigin="4891,1550" coordsize="5093,0" path="m4891,1550r5093,e" filled="f" strokeweight=".58pt">
              <v:path arrowok="t"/>
            </v:shape>
            <v:shape id="_x0000_s1082" alt="" style="position:absolute;left:9984;top:1565;width:10;height:0" coordorigin="9984,1565" coordsize="10,0" path="m9984,1565r10,e" filled="f" strokeweight="2.02pt">
              <v:path arrowok="t"/>
            </v:shape>
            <v:shape id="_x0000_s1083" alt="" style="position:absolute;left:9994;top:1550;width:1579;height:0" coordorigin="9994,1550" coordsize="1579,0" path="m9994,1550r1579,e" filled="f" strokeweight=".58pt">
              <v:path arrowok="t"/>
            </v:shape>
            <v:shape id="_x0000_s1084" alt="" style="position:absolute;left:11582;top:1550;width:1238;height:0" coordorigin="11582,1550" coordsize="1238,0" path="m11582,1550r1239,e" filled="f" strokeweight=".58pt">
              <v:path arrowok="t"/>
            </v:shape>
            <v:shape id="_x0000_s1085" alt="" style="position:absolute;left:12830;top:1550;width:1238;height:0" coordorigin="12830,1550" coordsize="1238,0" path="m12830,1550r1239,e" filled="f" strokeweight=".58pt">
              <v:path arrowok="t"/>
            </v:shape>
            <v:shape id="_x0000_s1086" alt="" style="position:absolute;left:14078;top:1550;width:950;height:0" coordorigin="14078,1550" coordsize="950,0" path="m14078,1550r951,e" filled="f" strokeweight=".58pt">
              <v:path arrowok="t"/>
            </v:shape>
            <v:shape id="_x0000_s1087" alt="" style="position:absolute;left:15038;top:1550;width:1234;height:0" coordorigin="15038,1550" coordsize="1234,0" path="m15038,1550r1234,e" filled="f" strokeweight=".58pt">
              <v:path arrowok="t"/>
            </v:shape>
            <v:shape id="_x0000_s1088" alt="" style="position:absolute;left:581;top:2266;width:4301;height:0" coordorigin="581,2266" coordsize="4301,0" path="m581,2266r4301,e" filled="f" strokeweight=".58pt">
              <v:path arrowok="t"/>
            </v:shape>
            <v:shape id="_x0000_s1089" alt="" style="position:absolute;left:4891;top:2266;width:5093;height:0" coordorigin="4891,2266" coordsize="5093,0" path="m4891,2266r5093,e" filled="f" strokeweight=".58pt">
              <v:path arrowok="t"/>
            </v:shape>
            <v:shape id="_x0000_s1090" alt="" style="position:absolute;left:9984;top:2280;width:10;height:0" coordorigin="9984,2280" coordsize="10,0" path="m9984,2280r10,e" filled="f" strokeweight="2.02pt">
              <v:path arrowok="t"/>
            </v:shape>
            <v:shape id="_x0000_s1091" alt="" style="position:absolute;left:9994;top:2266;width:1579;height:0" coordorigin="9994,2266" coordsize="1579,0" path="m9994,2266r1579,e" filled="f" strokeweight=".58pt">
              <v:path arrowok="t"/>
            </v:shape>
            <v:shape id="_x0000_s1092" alt="" style="position:absolute;left:11582;top:2266;width:1238;height:0" coordorigin="11582,2266" coordsize="1238,0" path="m11582,2266r1239,e" filled="f" strokeweight=".58pt">
              <v:path arrowok="t"/>
            </v:shape>
            <v:shape id="_x0000_s1093" alt="" style="position:absolute;left:12830;top:2266;width:1238;height:0" coordorigin="12830,2266" coordsize="1238,0" path="m12830,2266r1239,e" filled="f" strokeweight=".58pt">
              <v:path arrowok="t"/>
            </v:shape>
            <v:shape id="_x0000_s1094" alt="" style="position:absolute;left:14078;top:2266;width:950;height:0" coordorigin="14078,2266" coordsize="950,0" path="m14078,2266r951,e" filled="f" strokeweight=".58pt">
              <v:path arrowok="t"/>
            </v:shape>
            <v:shape id="_x0000_s1095" alt="" style="position:absolute;left:15038;top:2266;width:1234;height:0" coordorigin="15038,2266" coordsize="1234,0" path="m15038,2266r1234,e" filled="f" strokeweight=".58pt">
              <v:path arrowok="t"/>
            </v:shape>
            <v:shape id="_x0000_s1096" alt="" style="position:absolute;left:581;top:2986;width:4301;height:0" coordorigin="581,2986" coordsize="4301,0" path="m581,2986r4301,e" filled="f" strokeweight=".58pt">
              <v:path arrowok="t"/>
            </v:shape>
            <v:shape id="_x0000_s1097" alt="" style="position:absolute;left:4891;top:2986;width:5093;height:0" coordorigin="4891,2986" coordsize="5093,0" path="m4891,2986r5093,e" filled="f" strokeweight=".58pt">
              <v:path arrowok="t"/>
            </v:shape>
            <v:shape id="_x0000_s1098" alt="" style="position:absolute;left:9984;top:3000;width:10;height:0" coordorigin="9984,3000" coordsize="10,0" path="m9984,3000r10,e" filled="f" strokeweight="2.02pt">
              <v:path arrowok="t"/>
            </v:shape>
            <v:shape id="_x0000_s1099" alt="" style="position:absolute;left:9994;top:2986;width:1579;height:0" coordorigin="9994,2986" coordsize="1579,0" path="m9994,2986r1579,e" filled="f" strokeweight=".58pt">
              <v:path arrowok="t"/>
            </v:shape>
            <v:shape id="_x0000_s1100" alt="" style="position:absolute;left:11582;top:2986;width:1238;height:0" coordorigin="11582,2986" coordsize="1238,0" path="m11582,2986r1239,e" filled="f" strokeweight=".58pt">
              <v:path arrowok="t"/>
            </v:shape>
            <v:shape id="_x0000_s1101" alt="" style="position:absolute;left:12830;top:2986;width:1238;height:0" coordorigin="12830,2986" coordsize="1238,0" path="m12830,2986r1239,e" filled="f" strokeweight=".58pt">
              <v:path arrowok="t"/>
            </v:shape>
            <v:shape id="_x0000_s1102" alt="" style="position:absolute;left:14078;top:2986;width:950;height:0" coordorigin="14078,2986" coordsize="950,0" path="m14078,2986r951,e" filled="f" strokeweight=".58pt">
              <v:path arrowok="t"/>
            </v:shape>
            <v:shape id="_x0000_s1103" alt="" style="position:absolute;left:15038;top:2986;width:1234;height:0" coordorigin="15038,2986" coordsize="1234,0" path="m15038,2986r1234,e" filled="f" strokeweight=".58pt">
              <v:path arrowok="t"/>
            </v:shape>
            <v:shape id="_x0000_s1104" alt="" style="position:absolute;left:581;top:3706;width:4301;height:0" coordorigin="581,3706" coordsize="4301,0" path="m581,3706r4301,e" filled="f" strokeweight=".58pt">
              <v:path arrowok="t"/>
            </v:shape>
            <v:shape id="_x0000_s1105" alt="" style="position:absolute;left:4891;top:3706;width:5093;height:0" coordorigin="4891,3706" coordsize="5093,0" path="m4891,3706r5093,e" filled="f" strokeweight=".58pt">
              <v:path arrowok="t"/>
            </v:shape>
            <v:shape id="_x0000_s1106" alt="" style="position:absolute;left:9984;top:3720;width:10;height:0" coordorigin="9984,3720" coordsize="10,0" path="m9984,3720r10,e" filled="f" strokeweight="2.02pt">
              <v:path arrowok="t"/>
            </v:shape>
            <v:shape id="_x0000_s1107" alt="" style="position:absolute;left:9994;top:3706;width:1579;height:0" coordorigin="9994,3706" coordsize="1579,0" path="m9994,3706r1579,e" filled="f" strokeweight=".58pt">
              <v:path arrowok="t"/>
            </v:shape>
            <v:shape id="_x0000_s1108" alt="" style="position:absolute;left:11582;top:3706;width:1238;height:0" coordorigin="11582,3706" coordsize="1238,0" path="m11582,3706r1239,e" filled="f" strokeweight=".58pt">
              <v:path arrowok="t"/>
            </v:shape>
            <v:shape id="_x0000_s1109" alt="" style="position:absolute;left:12830;top:3706;width:1238;height:0" coordorigin="12830,3706" coordsize="1238,0" path="m12830,3706r1239,e" filled="f" strokeweight=".58pt">
              <v:path arrowok="t"/>
            </v:shape>
            <v:shape id="_x0000_s1110" alt="" style="position:absolute;left:14078;top:3706;width:950;height:0" coordorigin="14078,3706" coordsize="950,0" path="m14078,3706r951,e" filled="f" strokeweight=".58pt">
              <v:path arrowok="t"/>
            </v:shape>
            <v:shape id="_x0000_s1111" alt="" style="position:absolute;left:15038;top:3706;width:1234;height:0" coordorigin="15038,3706" coordsize="1234,0" path="m15038,3706r1234,e" filled="f" strokeweight=".58pt">
              <v:path arrowok="t"/>
            </v:shape>
            <v:shape id="_x0000_s1112" alt="" style="position:absolute;left:581;top:4421;width:4301;height:0" coordorigin="581,4421" coordsize="4301,0" path="m581,4421r4301,e" filled="f" strokeweight=".58pt">
              <v:path arrowok="t"/>
            </v:shape>
            <v:shape id="_x0000_s1113" alt="" style="position:absolute;left:4891;top:4421;width:5093;height:0" coordorigin="4891,4421" coordsize="5093,0" path="m4891,4421r5093,e" filled="f" strokeweight=".58pt">
              <v:path arrowok="t"/>
            </v:shape>
            <v:shape id="_x0000_s1114" alt="" style="position:absolute;left:9984;top:4435;width:10;height:0" coordorigin="9984,4435" coordsize="10,0" path="m9984,4435r10,e" filled="f" strokeweight="2.02pt">
              <v:path arrowok="t"/>
            </v:shape>
            <v:shape id="_x0000_s1115" alt="" style="position:absolute;left:9994;top:4421;width:1579;height:0" coordorigin="9994,4421" coordsize="1579,0" path="m9994,4421r1579,e" filled="f" strokeweight=".58pt">
              <v:path arrowok="t"/>
            </v:shape>
            <v:shape id="_x0000_s1116" alt="" style="position:absolute;left:11582;top:4421;width:1238;height:0" coordorigin="11582,4421" coordsize="1238,0" path="m11582,4421r1239,e" filled="f" strokeweight=".58pt">
              <v:path arrowok="t"/>
            </v:shape>
            <v:shape id="_x0000_s1117" alt="" style="position:absolute;left:12830;top:4421;width:1238;height:0" coordorigin="12830,4421" coordsize="1238,0" path="m12830,4421r1239,e" filled="f" strokeweight=".58pt">
              <v:path arrowok="t"/>
            </v:shape>
            <v:shape id="_x0000_s1118" alt="" style="position:absolute;left:14078;top:4421;width:950;height:0" coordorigin="14078,4421" coordsize="950,0" path="m14078,4421r951,e" filled="f" strokeweight=".58pt">
              <v:path arrowok="t"/>
            </v:shape>
            <v:shape id="_x0000_s1119" alt="" style="position:absolute;left:15038;top:4421;width:1234;height:0" coordorigin="15038,4421" coordsize="1234,0" path="m15038,4421r1234,e" filled="f" strokeweight=".58pt">
              <v:path arrowok="t"/>
            </v:shape>
            <v:shape id="_x0000_s1120" alt="" style="position:absolute;left:581;top:5141;width:4301;height:0" coordorigin="581,5141" coordsize="4301,0" path="m581,5141r4301,e" filled="f" strokeweight=".58pt">
              <v:path arrowok="t"/>
            </v:shape>
            <v:shape id="_x0000_s1121" alt="" style="position:absolute;left:4891;top:5141;width:5093;height:0" coordorigin="4891,5141" coordsize="5093,0" path="m4891,5141r5093,e" filled="f" strokeweight=".58pt">
              <v:path arrowok="t"/>
            </v:shape>
            <v:shape id="_x0000_s1122" alt="" style="position:absolute;left:9984;top:5155;width:10;height:0" coordorigin="9984,5155" coordsize="10,0" path="m9984,5155r10,e" filled="f" strokeweight="2.02pt">
              <v:path arrowok="t"/>
            </v:shape>
            <v:shape id="_x0000_s1123" alt="" style="position:absolute;left:9994;top:5141;width:1579;height:0" coordorigin="9994,5141" coordsize="1579,0" path="m9994,5141r1579,e" filled="f" strokeweight=".58pt">
              <v:path arrowok="t"/>
            </v:shape>
            <v:shape id="_x0000_s1124" alt="" style="position:absolute;left:11582;top:5141;width:1238;height:0" coordorigin="11582,5141" coordsize="1238,0" path="m11582,5141r1239,e" filled="f" strokeweight=".58pt">
              <v:path arrowok="t"/>
            </v:shape>
            <v:shape id="_x0000_s1125" alt="" style="position:absolute;left:12830;top:5141;width:1238;height:0" coordorigin="12830,5141" coordsize="1238,0" path="m12830,5141r1239,e" filled="f" strokeweight=".58pt">
              <v:path arrowok="t"/>
            </v:shape>
            <v:shape id="_x0000_s1126" alt="" style="position:absolute;left:14078;top:5141;width:950;height:0" coordorigin="14078,5141" coordsize="950,0" path="m14078,5141r951,e" filled="f" strokeweight=".58pt">
              <v:path arrowok="t"/>
            </v:shape>
            <v:shape id="_x0000_s1127" alt="" style="position:absolute;left:15038;top:5141;width:1234;height:0" coordorigin="15038,5141" coordsize="1234,0" path="m15038,5141r1234,e" filled="f" strokeweight=".58pt">
              <v:path arrowok="t"/>
            </v:shape>
            <v:shape id="_x0000_s1128" alt="" style="position:absolute;left:581;top:5856;width:4301;height:0" coordorigin="581,5856" coordsize="4301,0" path="m581,5856r4301,e" filled="f" strokeweight=".58pt">
              <v:path arrowok="t"/>
            </v:shape>
            <v:shape id="_x0000_s1129" alt="" style="position:absolute;left:4891;top:5856;width:5093;height:0" coordorigin="4891,5856" coordsize="5093,0" path="m4891,5856r5093,e" filled="f" strokeweight=".58pt">
              <v:path arrowok="t"/>
            </v:shape>
            <v:shape id="_x0000_s1130" alt="" style="position:absolute;left:9984;top:5870;width:10;height:0" coordorigin="9984,5870" coordsize="10,0" path="m9984,5870r10,e" filled="f" strokeweight="2.02pt">
              <v:path arrowok="t"/>
            </v:shape>
            <v:shape id="_x0000_s1131" alt="" style="position:absolute;left:9994;top:5856;width:1579;height:0" coordorigin="9994,5856" coordsize="1579,0" path="m9994,5856r1579,e" filled="f" strokeweight=".58pt">
              <v:path arrowok="t"/>
            </v:shape>
            <v:shape id="_x0000_s1132" alt="" style="position:absolute;left:11582;top:5856;width:1238;height:0" coordorigin="11582,5856" coordsize="1238,0" path="m11582,5856r1239,e" filled="f" strokeweight=".58pt">
              <v:path arrowok="t"/>
            </v:shape>
            <v:shape id="_x0000_s1133" alt="" style="position:absolute;left:12830;top:5856;width:1238;height:0" coordorigin="12830,5856" coordsize="1238,0" path="m12830,5856r1239,e" filled="f" strokeweight=".58pt">
              <v:path arrowok="t"/>
            </v:shape>
            <v:shape id="_x0000_s1134" alt="" style="position:absolute;left:14078;top:5856;width:950;height:0" coordorigin="14078,5856" coordsize="950,0" path="m14078,5856r951,e" filled="f" strokeweight=".58pt">
              <v:path arrowok="t"/>
            </v:shape>
            <v:shape id="_x0000_s1135" alt="" style="position:absolute;left:15038;top:5856;width:1234;height:0" coordorigin="15038,5856" coordsize="1234,0" path="m15038,5856r1234,e" filled="f" strokeweight=".58pt">
              <v:path arrowok="t"/>
            </v:shape>
            <v:shape id="_x0000_s1136" alt="" style="position:absolute;left:581;top:6576;width:4301;height:0" coordorigin="581,6576" coordsize="4301,0" path="m581,6576r4301,e" filled="f" strokeweight=".58pt">
              <v:path arrowok="t"/>
            </v:shape>
            <v:shape id="_x0000_s1137" alt="" style="position:absolute;left:4891;top:6576;width:5093;height:0" coordorigin="4891,6576" coordsize="5093,0" path="m4891,6576r5093,e" filled="f" strokeweight=".58pt">
              <v:path arrowok="t"/>
            </v:shape>
            <v:shape id="_x0000_s1138" alt="" style="position:absolute;left:9984;top:6590;width:10;height:0" coordorigin="9984,6590" coordsize="10,0" path="m9984,6590r10,e" filled="f" strokeweight="2.02pt">
              <v:path arrowok="t"/>
            </v:shape>
            <v:shape id="_x0000_s1139" alt="" style="position:absolute;left:9994;top:6576;width:1579;height:0" coordorigin="9994,6576" coordsize="1579,0" path="m9994,6576r1579,e" filled="f" strokeweight=".58pt">
              <v:path arrowok="t"/>
            </v:shape>
            <v:shape id="_x0000_s1140" alt="" style="position:absolute;left:11582;top:6576;width:1238;height:0" coordorigin="11582,6576" coordsize="1238,0" path="m11582,6576r1239,e" filled="f" strokeweight=".58pt">
              <v:path arrowok="t"/>
            </v:shape>
            <v:shape id="_x0000_s1141" alt="" style="position:absolute;left:12830;top:6576;width:1238;height:0" coordorigin="12830,6576" coordsize="1238,0" path="m12830,6576r1239,e" filled="f" strokeweight=".58pt">
              <v:path arrowok="t"/>
            </v:shape>
            <v:shape id="_x0000_s1142" alt="" style="position:absolute;left:14078;top:6576;width:950;height:0" coordorigin="14078,6576" coordsize="950,0" path="m14078,6576r951,e" filled="f" strokeweight=".58pt">
              <v:path arrowok="t"/>
            </v:shape>
            <v:shape id="_x0000_s1143" alt="" style="position:absolute;left:15038;top:6576;width:1234;height:0" coordorigin="15038,6576" coordsize="1234,0" path="m15038,6576r1234,e" filled="f" strokeweight=".58pt">
              <v:path arrowok="t"/>
            </v:shape>
            <v:shape id="_x0000_s1144" alt="" style="position:absolute;left:581;top:7296;width:4301;height:0" coordorigin="581,7296" coordsize="4301,0" path="m581,7296r4301,e" filled="f" strokeweight=".58pt">
              <v:path arrowok="t"/>
            </v:shape>
            <v:shape id="_x0000_s1145" alt="" style="position:absolute;left:4891;top:7296;width:5093;height:0" coordorigin="4891,7296" coordsize="5093,0" path="m4891,7296r5093,e" filled="f" strokeweight=".58pt">
              <v:path arrowok="t"/>
            </v:shape>
            <v:shape id="_x0000_s1146" alt="" style="position:absolute;left:9984;top:7310;width:10;height:0" coordorigin="9984,7310" coordsize="10,0" path="m9984,7310r10,e" filled="f" strokeweight="2.02pt">
              <v:path arrowok="t"/>
            </v:shape>
            <v:shape id="_x0000_s1147" alt="" style="position:absolute;left:9994;top:7296;width:1579;height:0" coordorigin="9994,7296" coordsize="1579,0" path="m9994,7296r1579,e" filled="f" strokeweight=".58pt">
              <v:path arrowok="t"/>
            </v:shape>
            <v:shape id="_x0000_s1148" alt="" style="position:absolute;left:11582;top:7296;width:1238;height:0" coordorigin="11582,7296" coordsize="1238,0" path="m11582,7296r1239,e" filled="f" strokeweight=".58pt">
              <v:path arrowok="t"/>
            </v:shape>
            <v:shape id="_x0000_s1149" alt="" style="position:absolute;left:12830;top:7296;width:1238;height:0" coordorigin="12830,7296" coordsize="1238,0" path="m12830,7296r1239,e" filled="f" strokeweight=".58pt">
              <v:path arrowok="t"/>
            </v:shape>
            <v:shape id="_x0000_s1150" alt="" style="position:absolute;left:14078;top:7296;width:950;height:0" coordorigin="14078,7296" coordsize="950,0" path="m14078,7296r951,e" filled="f" strokeweight=".58pt">
              <v:path arrowok="t"/>
            </v:shape>
            <v:shape id="_x0000_s1151" alt="" style="position:absolute;left:15038;top:7296;width:1234;height:0" coordorigin="15038,7296" coordsize="1234,0" path="m15038,7296r1234,e" filled="f" strokeweight=".58pt">
              <v:path arrowok="t"/>
            </v:shape>
            <v:shape id="_x0000_s1152" alt="" style="position:absolute;left:581;top:8011;width:4301;height:0" coordorigin="581,8011" coordsize="4301,0" path="m581,8011r4301,e" filled="f" strokeweight=".58pt">
              <v:path arrowok="t"/>
            </v:shape>
            <v:shape id="_x0000_s1153" alt="" style="position:absolute;left:4891;top:8011;width:5093;height:0" coordorigin="4891,8011" coordsize="5093,0" path="m4891,8011r5093,e" filled="f" strokeweight=".58pt">
              <v:path arrowok="t"/>
            </v:shape>
            <v:shape id="_x0000_s1154" alt="" style="position:absolute;left:9984;top:8026;width:10;height:0" coordorigin="9984,8026" coordsize="10,0" path="m9984,8026r10,e" filled="f" strokeweight="2.02pt">
              <v:path arrowok="t"/>
            </v:shape>
            <v:shape id="_x0000_s1155" alt="" style="position:absolute;left:9994;top:8011;width:1579;height:0" coordorigin="9994,8011" coordsize="1579,0" path="m9994,8011r1579,e" filled="f" strokeweight=".58pt">
              <v:path arrowok="t"/>
            </v:shape>
            <v:shape id="_x0000_s1156" alt="" style="position:absolute;left:11582;top:8011;width:1238;height:0" coordorigin="11582,8011" coordsize="1238,0" path="m11582,8011r1239,e" filled="f" strokeweight=".58pt">
              <v:path arrowok="t"/>
            </v:shape>
            <v:shape id="_x0000_s1157" alt="" style="position:absolute;left:12830;top:8011;width:1238;height:0" coordorigin="12830,8011" coordsize="1238,0" path="m12830,8011r1239,e" filled="f" strokeweight=".58pt">
              <v:path arrowok="t"/>
            </v:shape>
            <v:shape id="_x0000_s1158" alt="" style="position:absolute;left:14078;top:8011;width:950;height:0" coordorigin="14078,8011" coordsize="950,0" path="m14078,8011r951,e" filled="f" strokeweight=".58pt">
              <v:path arrowok="t"/>
            </v:shape>
            <v:shape id="_x0000_s1159" alt="" style="position:absolute;left:15038;top:8011;width:1234;height:0" coordorigin="15038,8011" coordsize="1234,0" path="m15038,8011r1234,e" filled="f" strokeweight=".58pt">
              <v:path arrowok="t"/>
            </v:shape>
            <v:shape id="_x0000_s1160" alt="" style="position:absolute;left:581;top:8731;width:4301;height:0" coordorigin="581,8731" coordsize="4301,0" path="m581,8731r4301,e" filled="f" strokeweight=".58pt">
              <v:path arrowok="t"/>
            </v:shape>
            <v:shape id="_x0000_s1161" alt="" style="position:absolute;left:4891;top:8731;width:5093;height:0" coordorigin="4891,8731" coordsize="5093,0" path="m4891,8731r5093,e" filled="f" strokeweight=".58pt">
              <v:path arrowok="t"/>
            </v:shape>
            <v:shape id="_x0000_s1162" alt="" style="position:absolute;left:9984;top:8746;width:10;height:0" coordorigin="9984,8746" coordsize="10,0" path="m9984,8746r10,e" filled="f" strokeweight="2.02pt">
              <v:path arrowok="t"/>
            </v:shape>
            <v:shape id="_x0000_s1163" alt="" style="position:absolute;left:9994;top:8731;width:1579;height:0" coordorigin="9994,8731" coordsize="1579,0" path="m9994,8731r1579,e" filled="f" strokeweight=".58pt">
              <v:path arrowok="t"/>
            </v:shape>
            <v:shape id="_x0000_s1164" alt="" style="position:absolute;left:11582;top:8731;width:1238;height:0" coordorigin="11582,8731" coordsize="1238,0" path="m11582,8731r1239,e" filled="f" strokeweight=".58pt">
              <v:path arrowok="t"/>
            </v:shape>
            <v:shape id="_x0000_s1165" alt="" style="position:absolute;left:12830;top:8731;width:1238;height:0" coordorigin="12830,8731" coordsize="1238,0" path="m12830,8731r1239,e" filled="f" strokeweight=".58pt">
              <v:path arrowok="t"/>
            </v:shape>
            <v:shape id="_x0000_s1166" alt="" style="position:absolute;left:14078;top:8731;width:950;height:0" coordorigin="14078,8731" coordsize="950,0" path="m14078,8731r951,e" filled="f" strokeweight=".58pt">
              <v:path arrowok="t"/>
            </v:shape>
            <v:shape id="_x0000_s1167" alt="" style="position:absolute;left:15038;top:8731;width:1234;height:0" coordorigin="15038,8731" coordsize="1234,0" path="m15038,8731r1234,e" filled="f" strokeweight=".58pt">
              <v:path arrowok="t"/>
            </v:shape>
            <v:shape id="_x0000_s1168" alt="" style="position:absolute;left:580;top:245;width:0;height:9206" coordorigin="580,245" coordsize="0,9206" path="m580,245r,9206e" filled="f" strokeweight=".58pt">
              <v:path arrowok="t"/>
            </v:shape>
            <v:shape id="_x0000_s1169" alt="" style="position:absolute;left:4886;top:840;width:0;height:8611" coordorigin="4886,840" coordsize="0,8611" path="m4886,840r,8611e" filled="f" strokeweight=".58pt">
              <v:path arrowok="t"/>
            </v:shape>
            <v:shape id="_x0000_s1170" alt="" style="position:absolute;left:11578;top:840;width:0;height:8611" coordorigin="11578,840" coordsize="0,8611" path="m11578,840r,8611e" filled="f" strokeweight=".58pt">
              <v:path arrowok="t"/>
            </v:shape>
            <v:shape id="_x0000_s1171" alt="" style="position:absolute;left:12826;top:840;width:0;height:8611" coordorigin="12826,840" coordsize="0,8611" path="m12826,840r,8611e" filled="f" strokeweight=".58pt">
              <v:path arrowok="t"/>
            </v:shape>
            <v:shape id="_x0000_s1172" alt="" style="position:absolute;left:14074;top:840;width:0;height:8611" coordorigin="14074,840" coordsize="0,8611" path="m14074,840r,8611e" filled="f" strokeweight=".58pt">
              <v:path arrowok="t"/>
            </v:shape>
            <v:shape id="_x0000_s1173" alt="" style="position:absolute;left:15034;top:840;width:0;height:8611" coordorigin="15034,840" coordsize="0,8611" path="m15034,840r,8611e" filled="f" strokeweight=".58pt">
              <v:path arrowok="t"/>
            </v:shape>
            <v:shape id="_x0000_s1174" alt="" style="position:absolute;left:590;top:9446;width:4291;height:0" coordorigin="590,9446" coordsize="4291,0" path="m590,9446r4292,e" filled="f" strokeweight=".58pt">
              <v:path arrowok="t"/>
            </v:shape>
            <v:shape id="_x0000_s1175" alt="" style="position:absolute;left:4891;top:9446;width:5093;height:0" coordorigin="4891,9446" coordsize="5093,0" path="m4891,9446r5093,e" filled="f" strokeweight=".58pt">
              <v:path arrowok="t"/>
            </v:shape>
            <v:shape id="_x0000_s1176" alt="" style="position:absolute;left:9984;top:9461;width:10;height:0" coordorigin="9984,9461" coordsize="10,0" path="m9984,9461r10,e" filled="f" strokeweight="2.02pt">
              <v:path arrowok="t"/>
            </v:shape>
            <v:shape id="_x0000_s1177" alt="" style="position:absolute;left:9994;top:9446;width:1579;height:0" coordorigin="9994,9446" coordsize="1579,0" path="m9994,9446r1579,e" filled="f" strokeweight=".58pt">
              <v:path arrowok="t"/>
            </v:shape>
            <v:shape id="_x0000_s1178" alt="" style="position:absolute;left:11582;top:9446;width:1238;height:0" coordorigin="11582,9446" coordsize="1238,0" path="m11582,9446r1239,e" filled="f" strokeweight=".58pt">
              <v:path arrowok="t"/>
            </v:shape>
            <v:shape id="_x0000_s1179" alt="" style="position:absolute;left:12830;top:9446;width:1238;height:0" coordorigin="12830,9446" coordsize="1238,0" path="m12830,9446r1239,e" filled="f" strokeweight=".58pt">
              <v:path arrowok="t"/>
            </v:shape>
            <v:shape id="_x0000_s1180" alt="" style="position:absolute;left:14078;top:9446;width:950;height:0" coordorigin="14078,9446" coordsize="950,0" path="m14078,9446r951,e" filled="f" strokeweight=".58pt">
              <v:path arrowok="t"/>
            </v:shape>
            <v:shape id="_x0000_s1181" alt="" style="position:absolute;left:15038;top:9446;width:1234;height:0" coordorigin="15038,9446" coordsize="1234,0" path="m15038,9446r1234,e" filled="f" strokeweight=".58pt">
              <v:path arrowok="t"/>
            </v:shape>
            <v:shape id="_x0000_s1182" alt="" style="position:absolute;left:9991;top:826;width:0;height:9346" coordorigin="9991,826" coordsize="0,9346" path="m9991,826r,9345e" filled="f" strokeweight=".58pt">
              <v:path arrowok="t"/>
            </v:shape>
            <v:shape id="_x0000_s1183" alt="" style="position:absolute;left:9994;top:10166;width:6278;height:0" coordorigin="9994,10166" coordsize="6278,0" path="m9994,10166r6278,e" filled="f" strokeweight=".58pt">
              <v:path arrowok="t"/>
            </v:shape>
            <v:shape id="_x0000_s1184" alt="" style="position:absolute;left:16277;top:245;width:0;height:9926" coordorigin="16277,245" coordsize="0,9926" path="m16277,245r,9926e" filled="f" strokeweight=".58pt">
              <v:path arrowok="t"/>
            </v:shape>
            <w10:wrap anchorx="page" anchory="page"/>
          </v:group>
        </w:pict>
      </w:r>
    </w:p>
    <w:p w14:paraId="0C32B78F" w14:textId="15800706" w:rsidR="00A41249" w:rsidRPr="00FC7D54" w:rsidRDefault="000916E1" w:rsidP="00FC7D54">
      <w:pPr>
        <w:spacing w:line="264" w:lineRule="auto"/>
        <w:ind w:left="106" w:right="-48" w:firstLine="5"/>
        <w:rPr>
          <w:rFonts w:ascii="Arial" w:eastAsia="Arial" w:hAnsi="Arial" w:cs="Arial"/>
          <w:sz w:val="24"/>
          <w:szCs w:val="24"/>
        </w:rPr>
      </w:pPr>
      <w:r w:rsidRPr="00FC7D54">
        <w:rPr>
          <w:rFonts w:ascii="Arial" w:eastAsia="Arial" w:hAnsi="Arial" w:cs="Arial"/>
          <w:w w:val="99"/>
          <w:sz w:val="22"/>
          <w:szCs w:val="22"/>
        </w:rPr>
        <w:t>Please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make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cheques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payable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to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="00FC7D54" w:rsidRPr="00FC7D54">
        <w:rPr>
          <w:rFonts w:ascii="Arial" w:eastAsia="Arial" w:hAnsi="Arial" w:cs="Arial"/>
          <w:b/>
          <w:w w:val="99"/>
          <w:sz w:val="22"/>
          <w:szCs w:val="22"/>
        </w:rPr>
        <w:t>Trinity Winchester</w:t>
      </w:r>
      <w:r w:rsidRPr="00FC7D54">
        <w:rPr>
          <w:rFonts w:ascii="Arial" w:eastAsia="Arial" w:hAnsi="Arial" w:cs="Arial"/>
          <w:b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and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send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them,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with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this completed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form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Pr="00FC7D54">
        <w:rPr>
          <w:rFonts w:ascii="Arial" w:eastAsia="Arial" w:hAnsi="Arial" w:cs="Arial"/>
          <w:w w:val="99"/>
          <w:sz w:val="22"/>
          <w:szCs w:val="22"/>
        </w:rPr>
        <w:t>to:</w:t>
      </w:r>
      <w:r w:rsidRPr="00FC7D54">
        <w:rPr>
          <w:rFonts w:ascii="Arial" w:eastAsia="Arial" w:hAnsi="Arial" w:cs="Arial"/>
          <w:sz w:val="22"/>
          <w:szCs w:val="22"/>
        </w:rPr>
        <w:t xml:space="preserve"> </w:t>
      </w:r>
      <w:r w:rsidR="00FC7D54" w:rsidRPr="00FC7D54">
        <w:rPr>
          <w:rFonts w:ascii="Arial" w:eastAsia="Arial" w:hAnsi="Arial" w:cs="Arial"/>
          <w:b/>
          <w:w w:val="99"/>
          <w:sz w:val="22"/>
          <w:szCs w:val="22"/>
        </w:rPr>
        <w:t xml:space="preserve">Trinity Winchester, </w:t>
      </w:r>
      <w:r w:rsidR="00B31070">
        <w:rPr>
          <w:rFonts w:ascii="Arial" w:eastAsia="Arial" w:hAnsi="Arial" w:cs="Arial"/>
          <w:b/>
          <w:w w:val="99"/>
          <w:sz w:val="22"/>
          <w:szCs w:val="22"/>
        </w:rPr>
        <w:t xml:space="preserve">Bradbury House, </w:t>
      </w:r>
      <w:proofErr w:type="spellStart"/>
      <w:r w:rsidR="00FC7D54" w:rsidRPr="00FC7D54">
        <w:rPr>
          <w:rFonts w:ascii="Arial" w:eastAsia="Arial" w:hAnsi="Arial" w:cs="Arial"/>
          <w:b/>
          <w:w w:val="99"/>
          <w:sz w:val="22"/>
          <w:szCs w:val="22"/>
        </w:rPr>
        <w:t>Durngate</w:t>
      </w:r>
      <w:proofErr w:type="spellEnd"/>
      <w:r w:rsidR="00FC7D54" w:rsidRPr="00FC7D54">
        <w:rPr>
          <w:rFonts w:ascii="Arial" w:eastAsia="Arial" w:hAnsi="Arial" w:cs="Arial"/>
          <w:b/>
          <w:w w:val="99"/>
          <w:sz w:val="22"/>
          <w:szCs w:val="22"/>
        </w:rPr>
        <w:t xml:space="preserve"> Place, Winchester, SO23 8DX</w:t>
      </w:r>
      <w:r w:rsidRPr="00FC7D54">
        <w:rPr>
          <w:rFonts w:ascii="Arial" w:eastAsia="Arial" w:hAnsi="Arial" w:cs="Arial"/>
          <w:w w:val="99"/>
          <w:sz w:val="24"/>
          <w:szCs w:val="24"/>
        </w:rPr>
        <w:t>.</w:t>
      </w:r>
    </w:p>
    <w:p w14:paraId="10B89203" w14:textId="77777777" w:rsidR="00A41249" w:rsidRDefault="00A41249">
      <w:pPr>
        <w:spacing w:line="200" w:lineRule="exact"/>
      </w:pPr>
    </w:p>
    <w:p w14:paraId="13C64540" w14:textId="64CB70C6" w:rsidR="00A41249" w:rsidRDefault="00A41249">
      <w:pPr>
        <w:spacing w:line="200" w:lineRule="exact"/>
      </w:pPr>
    </w:p>
    <w:p w14:paraId="385B58A8" w14:textId="7A419B6A" w:rsidR="00A41249" w:rsidRDefault="00A41249">
      <w:pPr>
        <w:spacing w:line="200" w:lineRule="exact"/>
      </w:pPr>
    </w:p>
    <w:p w14:paraId="2364E58C" w14:textId="51F6F70C" w:rsidR="00A41249" w:rsidRDefault="00A41249">
      <w:pPr>
        <w:spacing w:line="200" w:lineRule="exact"/>
      </w:pPr>
    </w:p>
    <w:p w14:paraId="70C6EE65" w14:textId="12C3C6C6" w:rsidR="00A41249" w:rsidRDefault="000916E1">
      <w:pPr>
        <w:ind w:left="106"/>
        <w:rPr>
          <w:rFonts w:ascii="Arial" w:eastAsia="Arial" w:hAnsi="Arial" w:cs="Arial"/>
          <w:sz w:val="12"/>
          <w:szCs w:val="12"/>
        </w:rPr>
      </w:pPr>
      <w:r>
        <w:pict w14:anchorId="717E96EA">
          <v:group id="_x0000_s1039" alt="" style="position:absolute;left:0;text-align:left;margin-left:649.55pt;margin-top:535.45pt;width:31.3pt;height:39.1pt;z-index:-251655680;mso-position-horizontal-relative:page;mso-position-vertical-relative:page" coordorigin="12991,10709" coordsize="626,782">
            <v:shape id="_x0000_s1040" alt="" style="position:absolute;left:12991;top:10709;width:626;height:782" coordorigin="12991,10709" coordsize="626,782" path="m13115,10842r12,-16l13142,10812r18,-12l13179,10790r21,-7l13222,10777r24,-4l13270,10771r25,-1l13317,10771r24,2l13364,10777r22,7l13406,10791r20,10l13444,10813r17,13l13475,10841r13,17l13498,10876r8,20l13511,10918r2,24l13590,10942r-1,-22l13586,10897r-6,-21l13573,10856r-9,-19l13553,10820r-13,-17l13526,10788r-16,-13l13493,10762r-18,-11l13455,10741r-21,-8l13413,10725r-23,-6l13367,10715r-24,-4l13318,10709r-24,l13279,10709r-36,2l13211,10716r-30,7l13154,10732r-23,10l13110,10754r-18,14l13076,10782r-14,15l13050,10813r-17,33l13023,10877r-5,30l13018,10920r1,21l13022,10965r7,21l13038,11006r12,17l13063,11038r16,13l13096,11063r18,10l13134,11081r21,8l13176,11095r22,6l13376,11142r15,3l13412,11151r22,7l13455,11167r19,10l13493,11188r16,14l13522,11217r10,18l13539,11255r2,23l13541,11279r-2,24l13533,11325r-10,19l13509,11361r-15,15l13476,11389r-20,12l13436,11410r-22,7l13392,11423r-21,4l13349,11429r-20,1l13309,11430r-25,-1l13260,11426r-24,-4l13214,11417r-22,-6l13172,11403r-19,-9l13136,11383r-15,-13l13107,11356r-12,-16l13085,11321r-8,-20l13072,11279r-3,-24l13068,11228r-76,l12992,11268r3,23l13000,11312r6,21l13023,11370r24,31l13077,11428r35,22l13131,11459r20,8l13173,11474r22,5l13219,11484r24,3l13311,11491r51,-2l13388,11487r37,-7l13459,11472r29,-11l13513,11449r22,-13l13554,11421r15,-16l13592,11373r15,-32l13615,11311r2,-25l13618,11277r-1,-9l13615,11244r-5,-21l13603,11203r-21,-35l13554,11140r-35,-22l13499,11108r-21,-8l13456,11092r-22,-7l13410,11079r-195,-45l13207,11032r-22,-7l13163,11017r-19,-10l13127,10995r-14,-15l13103,10963r-7,-20l13094,10919r,-13l13098,10882r7,-21l13115,10842xe" fillcolor="black" stroked="f">
              <v:path arrowok="t"/>
            </v:shape>
            <w10:wrap anchorx="page" anchory="page"/>
          </v:group>
        </w:pict>
      </w:r>
      <w:r>
        <w:pict w14:anchorId="19105DEB">
          <v:group id="_x0000_s1035" alt="" style="position:absolute;left:0;text-align:left;margin-left:712.3pt;margin-top:545.25pt;width:26.7pt;height:29.8pt;z-index:-251654656;mso-position-horizontal-relative:page;mso-position-vertical-relative:page" coordorigin="14246,10905" coordsize="534,596">
            <v:shape id="_x0000_s1036" alt="" style="position:absolute;left:14256;top:10920;width:254;height:571" coordorigin="14256,10920" coordsize="254,571" path="m14256,11206r1,24l14259,11253r3,23l14266,11298r6,21l14279,11339r8,20l14297,11377r11,18l14321,11411r14,15l14350,11440r17,12l14386,11463r20,9l14427,11480r24,6l14510,11491r,-55l14467,11431r-13,-4l14433,11419r-20,-11l14396,11395r-15,-16l14368,11363r-12,-18l14347,11326r-8,-20l14333,11285r-4,-21l14327,11244r-1,-21l14510,11223r,-55l14326,11168r3,-21l14334,11126r6,-21l14348,11085r10,-18l14370,11049r13,-16l14398,11018r16,-13l14432,10994r20,-8l14473,10979r37,-3l14510,10920r-59,6l14427,10932r-22,9l14385,10950r-18,12l14350,10975r-16,14l14320,11005r-12,17l14297,11039r-10,19l14279,11078r-7,20l14266,11119r-4,21l14258,11162r-1,22l14256,11206xe" fillcolor="black" stroked="f">
              <v:path arrowok="t"/>
            </v:shape>
            <v:shape id="_x0000_s1037" alt="" style="position:absolute;left:14510;top:11294;width:259;height:197" coordorigin="14510,11294" coordsize="259,197" path="m14514,11491r52,-3l14591,11484r22,-6l14633,11470r19,-9l14670,11451r16,-12l14701,11426r13,-15l14727,11395r11,-18l14747,11359r9,-21l14763,11317r7,-23l14698,11294r-4,13l14687,11327r-9,19l14667,11363r-13,16l14640,11393r-16,12l14606,11416r-20,8l14564,11430r-24,4l14514,11435r-4,-1l14510,11491r4,xe" fillcolor="black" stroked="f">
              <v:path arrowok="t"/>
            </v:shape>
            <v:shape id="_x0000_s1038" alt="" style="position:absolute;left:14510;top:10915;width:259;height:307" coordorigin="14510,10915" coordsize="259,307" path="m14514,10971r10,1l14548,10974r23,6l14592,10988r19,11l14628,11012r15,14l14657,11043r12,18l14679,11080r7,21l14692,11122r4,22l14698,11166r-188,l14510,11222r259,l14769,11199r-1,-23l14766,11154r-4,-23l14758,11110r-7,-22l14744,11068r-9,-20l14725,11029r-12,-18l14700,10995r-14,-16l14670,10965r-18,-12l14633,10942r-21,-10l14590,10925r-24,-5l14541,10916r-27,-1l14510,10916r,56l14514,10971xe" fillcolor="black" stroked="f">
              <v:path arrowok="t"/>
            </v:shape>
            <w10:wrap anchorx="page" anchory="page"/>
          </v:group>
        </w:pict>
      </w:r>
      <w:r>
        <w:pict w14:anchorId="4076DF1D">
          <v:group id="_x0000_s1030" alt="" style="position:absolute;left:0;text-align:left;margin-left:748.3pt;margin-top:535.9pt;width:42.25pt;height:39.15pt;z-index:-251653632;mso-position-horizontal-relative:page;mso-position-vertical-relative:page" coordorigin="14966,10718" coordsize="845,783">
            <v:shape id="_x0000_s1031" alt="" style="position:absolute;left:15283;top:10920;width:254;height:571" coordorigin="15283,10920" coordsize="254,571" path="m15283,11206r1,24l15286,11253r3,23l15293,11298r6,21l15306,11339r9,20l15324,11377r11,18l15348,11411r14,15l15378,11440r17,12l15413,11463r20,9l15455,11480r23,6l15538,11491r,-55l15494,11431r-12,-4l15460,11419r-19,-11l15423,11395r-15,-16l15395,11363r-11,-18l15374,11326r-7,-20l15361,11285r-5,-21l15354,11244r-1,-21l15538,11223r,-55l15353,11168r3,-21l15361,11126r6,-21l15376,11085r9,-18l15397,11049r13,-16l15425,11018r16,-13l15459,10994r20,-8l15501,10979r37,-3l15538,10920r-60,6l15454,10932r-22,9l15412,10950r-18,12l15377,10975r-15,14l15348,11005r-13,17l15324,11039r-10,19l15306,11078r-7,20l15293,11119r-4,21l15286,11162r-2,22l15283,11206xe" fillcolor="black" stroked="f">
              <v:path arrowok="t"/>
            </v:shape>
            <v:shape id="_x0000_s1032" alt="" style="position:absolute;left:15538;top:11294;width:259;height:197" coordorigin="15538,11294" coordsize="259,197" path="m15541,11491r52,-3l15618,11484r22,-6l15660,11470r19,-9l15697,11451r16,-12l15728,11426r14,-15l15754,11395r11,-18l15775,11359r8,-21l15791,11317r6,-23l15725,11294r-3,13l15714,11327r-9,19l15694,11363r-13,16l15667,11393r-16,12l15633,11416r-20,8l15591,11430r-24,4l15541,11435r-3,-1l15538,11491r3,xe" fillcolor="black" stroked="f">
              <v:path arrowok="t"/>
            </v:shape>
            <v:shape id="_x0000_s1033" alt="" style="position:absolute;left:15538;top:10915;width:263;height:307" coordorigin="15538,10915" coordsize="263,307" path="m15541,10971r13,1l15579,10975r22,6l15622,10989r19,11l15658,11013r16,14l15688,11044r11,18l15709,11081r8,20l15723,11122r4,22l15729,11166r-191,l15538,11222r263,l15801,11199r-1,-23l15798,11154r-4,-23l15789,11110r-6,-22l15775,11068r-9,-20l15756,11029r-12,-18l15731,10995r-15,-16l15700,10965r-18,-12l15663,10942r-22,-10l15619,10925r-24,-5l15569,10916r-28,-1l15538,10916r,56l15541,10971xe" fillcolor="black" stroked="f">
              <v:path arrowok="t"/>
            </v:shape>
            <v:shape id="_x0000_s1034" alt="" style="position:absolute;left:14976;top:10728;width:288;height:754" coordorigin="14976,10728" coordsize="288,754" path="m15147,10934r,-206l15076,10728r,206l14976,10934r,56l15076,10990r,370l15077,11384r3,25l15086,11430r10,17l15109,11460r17,10l15147,11477r25,3l15201,11482r3,l15224,11481r20,-1l15264,11480r,-57l15264,11423r-20,2l15224,11426r-20,l15187,11424r-21,-9l15154,11401r-6,-21l15147,11355r,-365l15264,10990r,-56l15147,10934xe" fillcolor="black" stroked="f">
              <v:path arrowok="t"/>
            </v:shape>
            <w10:wrap anchorx="page" anchory="page"/>
          </v:group>
        </w:pict>
      </w:r>
      <w:r>
        <w:pict w14:anchorId="3D45E67D">
          <v:group id="_x0000_s1028" alt="" style="position:absolute;left:0;text-align:left;margin-left:744.35pt;margin-top:536.4pt;width:0;height:37.45pt;z-index:-251651584;mso-position-horizontal-relative:page;mso-position-vertical-relative:page" coordorigin="14887,10728" coordsize="0,749">
            <v:shape id="_x0000_s1029" alt="" style="position:absolute;left:14887;top:10728;width:0;height:749" coordorigin="14887,10728" coordsize="0,749" path="m14887,10728r,749e" filled="f" strokeweight="3.7pt">
              <v:path arrowok="t"/>
            </v:shape>
            <w10:wrap anchorx="page" anchory="page"/>
          </v:group>
        </w:pict>
      </w:r>
      <w:r>
        <w:pict w14:anchorId="76B63BE9">
          <v:group id="_x0000_s1026" alt="" style="position:absolute;left:0;text-align:left;margin-left:684.95pt;margin-top:536.4pt;width:24pt;height:37.45pt;z-index:-251650560;mso-position-horizontal-relative:page;mso-position-vertical-relative:page" coordorigin="13699,10728" coordsize="480,749">
            <v:shape id="_x0000_s1027" alt="" style="position:absolute;left:13699;top:10728;width:480;height:749" coordorigin="13699,10728" coordsize="480,749" path="m14179,11477r,-385l13952,10900r-182,148l13770,10728r-71,l13699,11477r71,l13770,11125r178,-144l14108,11116r,361l14179,11477xe" fillcolor="black" stroked="f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12"/>
          <w:szCs w:val="12"/>
        </w:rPr>
        <w:t xml:space="preserve">Registered charity in England and Wales </w:t>
      </w:r>
      <w:r w:rsidR="00FC7D54">
        <w:rPr>
          <w:rFonts w:ascii="Arial" w:eastAsia="Arial" w:hAnsi="Arial" w:cs="Arial"/>
          <w:sz w:val="12"/>
          <w:szCs w:val="12"/>
        </w:rPr>
        <w:t>1074604</w:t>
      </w:r>
    </w:p>
    <w:p w14:paraId="1AB47DEC" w14:textId="77777777" w:rsidR="00A41249" w:rsidRDefault="000916E1">
      <w:pPr>
        <w:tabs>
          <w:tab w:val="left" w:pos="3580"/>
        </w:tabs>
        <w:spacing w:before="29"/>
        <w:ind w:right="-56"/>
        <w:rPr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Total donations £</w:t>
      </w:r>
      <w:r>
        <w:rPr>
          <w:sz w:val="24"/>
          <w:szCs w:val="24"/>
          <w:u w:val="thick" w:color="000000"/>
        </w:rPr>
        <w:t xml:space="preserve"> </w:t>
      </w:r>
      <w:r>
        <w:rPr>
          <w:sz w:val="24"/>
          <w:szCs w:val="24"/>
          <w:u w:val="thick" w:color="000000"/>
        </w:rPr>
        <w:tab/>
      </w:r>
    </w:p>
    <w:p w14:paraId="194F8980" w14:textId="0A705E6E" w:rsidR="00A41249" w:rsidRDefault="00FC7D54">
      <w:pPr>
        <w:tabs>
          <w:tab w:val="left" w:pos="2180"/>
        </w:tabs>
        <w:spacing w:before="29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016" behindDoc="1" locked="0" layoutInCell="1" allowOverlap="1" wp14:anchorId="2A2E89D4" wp14:editId="7E83B19F">
            <wp:simplePos x="0" y="0"/>
            <wp:positionH relativeFrom="column">
              <wp:posOffset>2494915</wp:posOffset>
            </wp:positionH>
            <wp:positionV relativeFrom="paragraph">
              <wp:posOffset>337820</wp:posOffset>
            </wp:positionV>
            <wp:extent cx="1382395" cy="690880"/>
            <wp:effectExtent l="0" t="0" r="1905" b="0"/>
            <wp:wrapTight wrapText="bothSides">
              <wp:wrapPolygon edited="0">
                <wp:start x="0" y="0"/>
                <wp:lineTo x="0" y="9926"/>
                <wp:lineTo x="1389" y="12706"/>
                <wp:lineTo x="0" y="13103"/>
                <wp:lineTo x="0" y="20647"/>
                <wp:lineTo x="1786" y="21044"/>
                <wp:lineTo x="18653" y="21044"/>
                <wp:lineTo x="21431" y="20647"/>
                <wp:lineTo x="21431" y="3176"/>
                <wp:lineTo x="16073" y="0"/>
                <wp:lineTo x="0" y="0"/>
              </wp:wrapPolygon>
            </wp:wrapTight>
            <wp:docPr id="296" name="Picture 296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trinity-identity-web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5AB76C9" wp14:editId="20D5A63D">
                <wp:simplePos x="0" y="0"/>
                <wp:positionH relativeFrom="column">
                  <wp:posOffset>1046546</wp:posOffset>
                </wp:positionH>
                <wp:positionV relativeFrom="paragraph">
                  <wp:posOffset>362848</wp:posOffset>
                </wp:positionV>
                <wp:extent cx="2849945" cy="800779"/>
                <wp:effectExtent l="12700" t="12700" r="7620" b="12065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945" cy="8007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A9283" id="Rectangle 295" o:spid="_x0000_s1026" style="position:absolute;margin-left:82.4pt;margin-top:28.55pt;width:224.4pt;height:63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" fillcolor="white [3212]" strokecolor="white [3212]" strokeweight="2pt"/>
            </w:pict>
          </mc:Fallback>
        </mc:AlternateContent>
      </w:r>
      <w:r w:rsidR="000916E1">
        <w:br w:type="column"/>
      </w:r>
      <w:r w:rsidR="000916E1">
        <w:rPr>
          <w:rFonts w:ascii="Arial" w:eastAsia="Arial" w:hAnsi="Arial" w:cs="Arial"/>
          <w:b/>
          <w:sz w:val="24"/>
          <w:szCs w:val="24"/>
        </w:rPr>
        <w:t xml:space="preserve">Date </w:t>
      </w:r>
      <w:r w:rsidR="000916E1">
        <w:rPr>
          <w:sz w:val="24"/>
          <w:szCs w:val="24"/>
          <w:u w:val="thick" w:color="000000"/>
        </w:rPr>
        <w:t xml:space="preserve"> </w:t>
      </w:r>
      <w:r w:rsidR="000916E1">
        <w:rPr>
          <w:sz w:val="24"/>
          <w:szCs w:val="24"/>
          <w:u w:val="thick" w:color="000000"/>
        </w:rPr>
        <w:tab/>
      </w:r>
    </w:p>
    <w:sectPr w:rsidR="00A41249">
      <w:type w:val="continuous"/>
      <w:pgSz w:w="16840" w:h="11900" w:orient="landscape"/>
      <w:pgMar w:top="500" w:right="680" w:bottom="280" w:left="460" w:header="720" w:footer="720" w:gutter="0"/>
      <w:cols w:num="3" w:space="720" w:equalWidth="0">
        <w:col w:w="8360" w:space="1325"/>
        <w:col w:w="3589" w:space="133"/>
        <w:col w:w="229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CB783" w14:textId="77777777" w:rsidR="000916E1" w:rsidRDefault="000916E1" w:rsidP="00FC7D54">
      <w:r>
        <w:separator/>
      </w:r>
    </w:p>
  </w:endnote>
  <w:endnote w:type="continuationSeparator" w:id="0">
    <w:p w14:paraId="6BE15173" w14:textId="77777777" w:rsidR="000916E1" w:rsidRDefault="000916E1" w:rsidP="00F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0863E" w14:textId="77777777" w:rsidR="000916E1" w:rsidRDefault="000916E1" w:rsidP="00FC7D54">
      <w:r>
        <w:separator/>
      </w:r>
    </w:p>
  </w:footnote>
  <w:footnote w:type="continuationSeparator" w:id="0">
    <w:p w14:paraId="6DFB51FA" w14:textId="77777777" w:rsidR="000916E1" w:rsidRDefault="000916E1" w:rsidP="00FC7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4102F"/>
    <w:multiLevelType w:val="multilevel"/>
    <w:tmpl w:val="1A082BA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49"/>
    <w:rsid w:val="000916E1"/>
    <w:rsid w:val="009F4CFA"/>
    <w:rsid w:val="00A41249"/>
    <w:rsid w:val="00B31070"/>
    <w:rsid w:val="00FC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8"/>
    <o:shapelayout v:ext="edit">
      <o:idmap v:ext="edit" data="1"/>
    </o:shapelayout>
  </w:shapeDefaults>
  <w:decimalSymbol w:val="."/>
  <w:listSeparator w:val=","/>
  <w14:docId w14:val="7241EA62"/>
  <w15:docId w15:val="{0B64D3E0-B460-094F-A0FA-D480CB63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C7D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D54"/>
  </w:style>
  <w:style w:type="paragraph" w:styleId="Footer">
    <w:name w:val="footer"/>
    <w:basedOn w:val="Normal"/>
    <w:link w:val="FooterChar"/>
    <w:uiPriority w:val="99"/>
    <w:unhideWhenUsed/>
    <w:rsid w:val="00FC7D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D4907DAFDC34F984E60A5A6EFD872" ma:contentTypeVersion="19" ma:contentTypeDescription="Create a new document." ma:contentTypeScope="" ma:versionID="92f0479c6db51fc7d902a639c9a8e320">
  <xsd:schema xmlns:xsd="http://www.w3.org/2001/XMLSchema" xmlns:xs="http://www.w3.org/2001/XMLSchema" xmlns:p="http://schemas.microsoft.com/office/2006/metadata/properties" xmlns:ns2="c61af1d3-9240-4516-9815-08f06385fc4c" xmlns:ns3="7d80dc9b-e84e-48a7-a0e7-667ae39c226f" targetNamespace="http://schemas.microsoft.com/office/2006/metadata/properties" ma:root="true" ma:fieldsID="21b8067726c4f00698ac3ca7ef692cfd" ns2:_="" ns3:_="">
    <xsd:import namespace="c61af1d3-9240-4516-9815-08f06385fc4c"/>
    <xsd:import namespace="7d80dc9b-e84e-48a7-a0e7-667ae39c22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Email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af1d3-9240-4516-9815-08f06385fc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5defc51-857a-4b6b-a62d-2869ad2e3e6a}" ma:internalName="TaxCatchAll" ma:showField="CatchAllData" ma:web="c61af1d3-9240-4516-9815-08f06385fc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dc9b-e84e-48a7-a0e7-667ae39c2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mail" ma:index="20" nillable="true" ma:displayName="Email" ma:internalName="Email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20a851d-412c-4829-9a8e-0adc24a2aa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 xmlns="7d80dc9b-e84e-48a7-a0e7-667ae39c226f" xsi:nil="true"/>
    <TaxCatchAll xmlns="c61af1d3-9240-4516-9815-08f06385fc4c" xsi:nil="true"/>
    <lcf76f155ced4ddcb4097134ff3c332f xmlns="7d80dc9b-e84e-48a7-a0e7-667ae39c22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E1FE69-42AF-40DC-8E3B-82BDF00B3F01}"/>
</file>

<file path=customXml/itemProps2.xml><?xml version="1.0" encoding="utf-8"?>
<ds:datastoreItem xmlns:ds="http://schemas.openxmlformats.org/officeDocument/2006/customXml" ds:itemID="{4287D92F-17BE-47AF-9A90-0430A3AEC333}"/>
</file>

<file path=customXml/itemProps3.xml><?xml version="1.0" encoding="utf-8"?>
<ds:datastoreItem xmlns:ds="http://schemas.openxmlformats.org/officeDocument/2006/customXml" ds:itemID="{A85EE7C8-96D3-421A-BE21-5FBB7BBD0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Sharnna Carter</cp:lastModifiedBy>
  <cp:revision>3</cp:revision>
  <dcterms:created xsi:type="dcterms:W3CDTF">2020-08-03T10:31:00Z</dcterms:created>
  <dcterms:modified xsi:type="dcterms:W3CDTF">2020-08-03T10:31:00Z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0x010100358D4907DAFDC34F984E60A5A6EFD872</vt:lpwstr>
  </property>
</Properties>
</file>